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64FB" w14:textId="77777777" w:rsidR="00E35F77" w:rsidRDefault="00E35F77" w:rsidP="00E35F77">
      <w:pPr>
        <w:pStyle w:val="Title"/>
        <w:kinsoku w:val="0"/>
        <w:overflowPunct w:val="0"/>
        <w:ind w:left="0"/>
        <w:jc w:val="both"/>
        <w:rPr>
          <w:spacing w:val="-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8D30D4" wp14:editId="1D96F3BC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270065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483" y="21046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andotteCounty_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Kitchen</w:t>
      </w:r>
      <w:r>
        <w:rPr>
          <w:spacing w:val="-12"/>
        </w:rPr>
        <w:t xml:space="preserve"> </w:t>
      </w:r>
      <w:r>
        <w:t>Restore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</w:p>
    <w:p w14:paraId="3A06AE53" w14:textId="77777777" w:rsidR="00E35F77" w:rsidRPr="00E35F77" w:rsidRDefault="00E35F77" w:rsidP="00E35F77">
      <w:pPr>
        <w:rPr>
          <w:b/>
          <w:sz w:val="32"/>
          <w:szCs w:val="32"/>
        </w:rPr>
      </w:pPr>
      <w:r w:rsidRPr="00E35F77">
        <w:rPr>
          <w:b/>
          <w:sz w:val="32"/>
          <w:szCs w:val="32"/>
        </w:rPr>
        <w:t>Wyandotte County Extension</w:t>
      </w:r>
    </w:p>
    <w:p w14:paraId="2D5A8863" w14:textId="77777777" w:rsidR="00E35F77" w:rsidRDefault="00E35F77" w:rsidP="00E35F77">
      <w:pPr>
        <w:pStyle w:val="Title"/>
        <w:kinsoku w:val="0"/>
        <w:overflowPunct w:val="0"/>
        <w:ind w:left="0"/>
        <w:jc w:val="both"/>
        <w:rPr>
          <w:sz w:val="37"/>
          <w:szCs w:val="37"/>
        </w:rPr>
      </w:pPr>
      <w:r>
        <w:t>Client</w:t>
      </w:r>
      <w:r>
        <w:rPr>
          <w:spacing w:val="-8"/>
        </w:rPr>
        <w:t xml:space="preserve"> </w:t>
      </w:r>
      <w:r>
        <w:t>Intake</w:t>
      </w:r>
      <w:r>
        <w:t>/Request</w:t>
      </w:r>
      <w:r>
        <w:rPr>
          <w:spacing w:val="-10"/>
        </w:rPr>
        <w:t xml:space="preserve"> </w:t>
      </w:r>
      <w:r>
        <w:rPr>
          <w:spacing w:val="-4"/>
        </w:rPr>
        <w:t>Form</w:t>
      </w:r>
    </w:p>
    <w:p w14:paraId="052EF677" w14:textId="77777777" w:rsidR="00E35F77" w:rsidRDefault="00E35F77" w:rsidP="00E35F77">
      <w:pPr>
        <w:pStyle w:val="BodyText"/>
        <w:kinsoku w:val="0"/>
        <w:overflowPunct w:val="0"/>
        <w:spacing w:before="1"/>
        <w:ind w:left="1153" w:right="1115"/>
        <w:jc w:val="center"/>
        <w:rPr>
          <w:b/>
          <w:bCs/>
          <w:i w:val="0"/>
          <w:iCs w:val="0"/>
          <w:sz w:val="24"/>
          <w:szCs w:val="24"/>
        </w:rPr>
      </w:pPr>
    </w:p>
    <w:p w14:paraId="75B1E50E" w14:textId="77777777" w:rsidR="00E35F77" w:rsidRPr="00E35F77" w:rsidRDefault="00E35F77" w:rsidP="00E35F77">
      <w:pPr>
        <w:pStyle w:val="BodyText"/>
        <w:kinsoku w:val="0"/>
        <w:overflowPunct w:val="0"/>
        <w:spacing w:before="1"/>
        <w:ind w:left="1153" w:right="1115"/>
        <w:jc w:val="center"/>
        <w:rPr>
          <w:b/>
          <w:bCs/>
          <w:i w:val="0"/>
          <w:iCs w:val="0"/>
          <w:color w:val="000000"/>
          <w:spacing w:val="-2"/>
          <w:sz w:val="24"/>
          <w:szCs w:val="24"/>
        </w:rPr>
      </w:pPr>
      <w:r w:rsidRPr="00E35F77">
        <w:rPr>
          <w:b/>
          <w:bCs/>
          <w:i w:val="0"/>
          <w:iCs w:val="0"/>
          <w:sz w:val="24"/>
          <w:szCs w:val="24"/>
        </w:rPr>
        <w:t>***Please</w:t>
      </w:r>
      <w:r w:rsidRPr="00E35F77">
        <w:rPr>
          <w:b/>
          <w:bCs/>
          <w:i w:val="0"/>
          <w:iCs w:val="0"/>
          <w:spacing w:val="-7"/>
          <w:sz w:val="24"/>
          <w:szCs w:val="24"/>
        </w:rPr>
        <w:t xml:space="preserve"> </w:t>
      </w:r>
      <w:r w:rsidRPr="00E35F77">
        <w:rPr>
          <w:b/>
          <w:bCs/>
          <w:i w:val="0"/>
          <w:iCs w:val="0"/>
          <w:sz w:val="24"/>
          <w:szCs w:val="24"/>
        </w:rPr>
        <w:t>return</w:t>
      </w:r>
      <w:r w:rsidRPr="00E35F77">
        <w:rPr>
          <w:b/>
          <w:bCs/>
          <w:i w:val="0"/>
          <w:iCs w:val="0"/>
          <w:spacing w:val="-5"/>
          <w:sz w:val="24"/>
          <w:szCs w:val="24"/>
        </w:rPr>
        <w:t xml:space="preserve"> </w:t>
      </w:r>
      <w:r w:rsidRPr="00E35F77">
        <w:rPr>
          <w:b/>
          <w:bCs/>
          <w:i w:val="0"/>
          <w:iCs w:val="0"/>
          <w:sz w:val="24"/>
          <w:szCs w:val="24"/>
        </w:rPr>
        <w:t>completed</w:t>
      </w:r>
      <w:r w:rsidRPr="00E35F77">
        <w:rPr>
          <w:b/>
          <w:bCs/>
          <w:i w:val="0"/>
          <w:iCs w:val="0"/>
          <w:spacing w:val="-4"/>
          <w:sz w:val="24"/>
          <w:szCs w:val="24"/>
        </w:rPr>
        <w:t xml:space="preserve"> </w:t>
      </w:r>
      <w:r w:rsidRPr="00E35F77">
        <w:rPr>
          <w:b/>
          <w:bCs/>
          <w:i w:val="0"/>
          <w:iCs w:val="0"/>
          <w:sz w:val="24"/>
          <w:szCs w:val="24"/>
        </w:rPr>
        <w:t>form</w:t>
      </w:r>
      <w:r w:rsidRPr="00E35F77">
        <w:rPr>
          <w:b/>
          <w:bCs/>
          <w:i w:val="0"/>
          <w:iCs w:val="0"/>
          <w:spacing w:val="-6"/>
          <w:sz w:val="24"/>
          <w:szCs w:val="24"/>
        </w:rPr>
        <w:t xml:space="preserve"> </w:t>
      </w:r>
      <w:r w:rsidRPr="00E35F77">
        <w:rPr>
          <w:b/>
          <w:bCs/>
          <w:i w:val="0"/>
          <w:iCs w:val="0"/>
          <w:sz w:val="24"/>
          <w:szCs w:val="24"/>
        </w:rPr>
        <w:t>to</w:t>
      </w:r>
      <w:r w:rsidRPr="00E35F77">
        <w:rPr>
          <w:b/>
          <w:bCs/>
          <w:i w:val="0"/>
          <w:iCs w:val="0"/>
          <w:spacing w:val="-4"/>
          <w:sz w:val="24"/>
          <w:szCs w:val="24"/>
        </w:rPr>
        <w:t xml:space="preserve"> jo1@ksu.edu</w:t>
      </w:r>
      <w:r w:rsidRPr="00E35F77">
        <w:rPr>
          <w:b/>
          <w:bCs/>
          <w:i w:val="0"/>
          <w:iCs w:val="0"/>
          <w:color w:val="000000"/>
          <w:spacing w:val="-2"/>
          <w:sz w:val="24"/>
          <w:szCs w:val="24"/>
        </w:rPr>
        <w:t>***</w:t>
      </w:r>
    </w:p>
    <w:p w14:paraId="44AD4245" w14:textId="77777777" w:rsidR="00E35F77" w:rsidRDefault="00E35F77" w:rsidP="00E35F77">
      <w:pPr>
        <w:pStyle w:val="Heading1"/>
        <w:kinsoku w:val="0"/>
        <w:overflowPunct w:val="0"/>
        <w:spacing w:before="25"/>
        <w:ind w:left="1153" w:right="1113"/>
        <w:jc w:val="center"/>
        <w:rPr>
          <w:rFonts w:eastAsiaTheme="minorEastAsia"/>
          <w:spacing w:val="-5"/>
        </w:rPr>
      </w:pPr>
      <w:r>
        <w:rPr>
          <w:rFonts w:eastAsiaTheme="minorEastAsia"/>
        </w:rPr>
        <w:t>Have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a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>success story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or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client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feedback?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>We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</w:rPr>
        <w:t>want to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hear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it,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email</w:t>
      </w:r>
      <w:r>
        <w:rPr>
          <w:rFonts w:eastAsiaTheme="minorEastAsia"/>
          <w:spacing w:val="1"/>
        </w:rPr>
        <w:t xml:space="preserve"> </w:t>
      </w:r>
      <w:r>
        <w:rPr>
          <w:rFonts w:eastAsiaTheme="minorEastAsia"/>
          <w:spacing w:val="-5"/>
        </w:rPr>
        <w:t>us!</w:t>
      </w:r>
    </w:p>
    <w:p w14:paraId="45D43864" w14:textId="77777777" w:rsidR="00E35F77" w:rsidRDefault="00E35F77" w:rsidP="00E35F77">
      <w:pPr>
        <w:pStyle w:val="Heading1"/>
        <w:kinsoku w:val="0"/>
        <w:overflowPunct w:val="0"/>
        <w:spacing w:before="52"/>
        <w:rPr>
          <w:rFonts w:eastAsiaTheme="minorEastAsia"/>
        </w:rPr>
      </w:pPr>
    </w:p>
    <w:p w14:paraId="798440AC" w14:textId="77777777" w:rsidR="00E35F77" w:rsidRDefault="00E35F77" w:rsidP="00E35F77">
      <w:pPr>
        <w:pStyle w:val="Heading1"/>
        <w:kinsoku w:val="0"/>
        <w:overflowPunct w:val="0"/>
        <w:spacing w:before="52"/>
        <w:rPr>
          <w:rFonts w:eastAsiaTheme="minorEastAsia"/>
          <w:spacing w:val="-2"/>
        </w:rPr>
      </w:pPr>
      <w:r>
        <w:rPr>
          <w:rFonts w:eastAsiaTheme="minorEastAsia"/>
        </w:rPr>
        <w:t>Client</w:t>
      </w:r>
      <w:r>
        <w:rPr>
          <w:rFonts w:eastAsiaTheme="minorEastAsia"/>
          <w:spacing w:val="-2"/>
        </w:rPr>
        <w:t xml:space="preserve"> Info:</w:t>
      </w:r>
    </w:p>
    <w:p w14:paraId="61B1F959" w14:textId="77777777" w:rsidR="00E35F77" w:rsidRDefault="00E35F77" w:rsidP="00E35F77">
      <w:pPr>
        <w:pStyle w:val="BodyText"/>
        <w:tabs>
          <w:tab w:val="left" w:pos="9468"/>
        </w:tabs>
        <w:kinsoku w:val="0"/>
        <w:overflowPunct w:val="0"/>
        <w:spacing w:before="182"/>
        <w:ind w:left="14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Name of Client: </w:t>
      </w:r>
      <w:r>
        <w:rPr>
          <w:i w:val="0"/>
          <w:iCs w:val="0"/>
          <w:sz w:val="22"/>
          <w:szCs w:val="22"/>
          <w:u w:val="single"/>
        </w:rPr>
        <w:tab/>
      </w:r>
    </w:p>
    <w:p w14:paraId="03B7B6B5" w14:textId="77777777" w:rsidR="00E35F77" w:rsidRDefault="00E35F77" w:rsidP="00E35F77">
      <w:pPr>
        <w:pStyle w:val="BodyText"/>
        <w:kinsoku w:val="0"/>
        <w:overflowPunct w:val="0"/>
        <w:spacing w:before="4"/>
        <w:rPr>
          <w:i w:val="0"/>
          <w:iCs w:val="0"/>
          <w:sz w:val="10"/>
          <w:szCs w:val="10"/>
        </w:rPr>
      </w:pPr>
    </w:p>
    <w:p w14:paraId="39E8FC65" w14:textId="77777777" w:rsidR="00E35F77" w:rsidRDefault="00E35F77" w:rsidP="00E35F77">
      <w:pPr>
        <w:pStyle w:val="BodyText"/>
        <w:tabs>
          <w:tab w:val="left" w:pos="3331"/>
          <w:tab w:val="left" w:pos="4449"/>
          <w:tab w:val="left" w:pos="5755"/>
          <w:tab w:val="left" w:pos="9163"/>
        </w:tabs>
        <w:kinsoku w:val="0"/>
        <w:overflowPunct w:val="0"/>
        <w:spacing w:before="56"/>
        <w:ind w:left="139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City: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 xml:space="preserve">State: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 xml:space="preserve"> Zip: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 xml:space="preserve"> Phone #: </w:t>
      </w:r>
      <w:r>
        <w:rPr>
          <w:i w:val="0"/>
          <w:iCs w:val="0"/>
          <w:sz w:val="22"/>
          <w:szCs w:val="22"/>
          <w:u w:val="single"/>
        </w:rPr>
        <w:tab/>
      </w:r>
    </w:p>
    <w:p w14:paraId="3A2782D6" w14:textId="77777777" w:rsidR="00E35F77" w:rsidRDefault="00E35F77" w:rsidP="00E35F77">
      <w:pPr>
        <w:pStyle w:val="BodyText"/>
        <w:kinsoku w:val="0"/>
        <w:overflowPunct w:val="0"/>
        <w:spacing w:before="2"/>
        <w:rPr>
          <w:i w:val="0"/>
          <w:iCs w:val="0"/>
          <w:sz w:val="10"/>
          <w:szCs w:val="10"/>
        </w:rPr>
      </w:pPr>
    </w:p>
    <w:p w14:paraId="18D324E9" w14:textId="77777777" w:rsidR="00E35F77" w:rsidRDefault="00E35F77" w:rsidP="00E35F77">
      <w:pPr>
        <w:pStyle w:val="BodyText"/>
        <w:kinsoku w:val="0"/>
        <w:overflowPunct w:val="0"/>
        <w:spacing w:before="56"/>
        <w:ind w:left="139"/>
        <w:rPr>
          <w:i w:val="0"/>
          <w:iCs w:val="0"/>
          <w:spacing w:val="-2"/>
          <w:sz w:val="22"/>
          <w:szCs w:val="22"/>
        </w:rPr>
      </w:pPr>
      <w:r>
        <w:rPr>
          <w:i w:val="0"/>
          <w:iCs w:val="0"/>
          <w:sz w:val="22"/>
          <w:szCs w:val="22"/>
        </w:rPr>
        <w:t>Client</w:t>
      </w:r>
      <w:r>
        <w:rPr>
          <w:i w:val="0"/>
          <w:iCs w:val="0"/>
          <w:spacing w:val="-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demographic</w:t>
      </w:r>
      <w:r>
        <w:rPr>
          <w:i w:val="0"/>
          <w:iCs w:val="0"/>
          <w:spacing w:val="-7"/>
          <w:sz w:val="22"/>
          <w:szCs w:val="22"/>
        </w:rPr>
        <w:t xml:space="preserve"> </w:t>
      </w:r>
      <w:r>
        <w:rPr>
          <w:i w:val="0"/>
          <w:iCs w:val="0"/>
          <w:spacing w:val="-2"/>
          <w:sz w:val="22"/>
          <w:szCs w:val="22"/>
        </w:rPr>
        <w:t>data:</w:t>
      </w:r>
    </w:p>
    <w:p w14:paraId="773BB7F6" w14:textId="77777777" w:rsidR="00E35F77" w:rsidRDefault="00E35F77" w:rsidP="00E35F77">
      <w:pPr>
        <w:pStyle w:val="BodyText"/>
        <w:kinsoku w:val="0"/>
        <w:overflowPunct w:val="0"/>
        <w:spacing w:before="8" w:after="1"/>
        <w:rPr>
          <w:i w:val="0"/>
          <w:iCs w:val="0"/>
          <w:sz w:val="12"/>
          <w:szCs w:val="1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2628"/>
        <w:gridCol w:w="2401"/>
        <w:gridCol w:w="1980"/>
      </w:tblGrid>
      <w:tr w:rsidR="00E35F77" w14:paraId="15A90269" w14:textId="77777777" w:rsidTr="00E35F77">
        <w:trPr>
          <w:trHeight w:val="243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D56D9" w14:textId="77777777" w:rsidR="00E35F77" w:rsidRDefault="00E35F77">
            <w:pPr>
              <w:pStyle w:val="TableParagraph"/>
              <w:kinsoku w:val="0"/>
              <w:overflowPunct w:val="0"/>
              <w:spacing w:line="224" w:lineRule="exact"/>
              <w:ind w:left="108"/>
              <w:rPr>
                <w:i/>
                <w:iCs/>
                <w:spacing w:val="-4"/>
                <w:sz w:val="22"/>
                <w:szCs w:val="22"/>
              </w:rPr>
            </w:pPr>
            <w:r>
              <w:rPr>
                <w:i/>
                <w:iCs/>
                <w:spacing w:val="-4"/>
                <w:sz w:val="22"/>
                <w:szCs w:val="22"/>
              </w:rPr>
              <w:t>Race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FC98DB0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124D5E06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1CD1CA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F77" w14:paraId="6593CC20" w14:textId="77777777" w:rsidTr="00E35F77">
        <w:trPr>
          <w:trHeight w:val="536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E2953" w14:textId="77777777" w:rsidR="00E35F77" w:rsidRDefault="00E35F77">
            <w:pPr>
              <w:pStyle w:val="TableParagraph"/>
              <w:kinsoku w:val="0"/>
              <w:overflowPunct w:val="0"/>
              <w:spacing w:line="247" w:lineRule="exact"/>
              <w:ind w:left="108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American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Indian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or</w:t>
            </w:r>
          </w:p>
          <w:p w14:paraId="73140AF3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10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Alaskan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Native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4F626" w14:textId="77777777" w:rsidR="00E35F77" w:rsidRDefault="00E35F77">
            <w:pPr>
              <w:pStyle w:val="TableParagraph"/>
              <w:kinsoku w:val="0"/>
              <w:overflowPunct w:val="0"/>
              <w:spacing w:line="247" w:lineRule="exact"/>
              <w:ind w:left="30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Black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African</w:t>
            </w:r>
          </w:p>
          <w:p w14:paraId="6A9402F8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30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American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2C4E7" w14:textId="77777777" w:rsidR="00E35F77" w:rsidRDefault="00E35F77">
            <w:pPr>
              <w:pStyle w:val="TableParagraph"/>
              <w:kinsoku w:val="0"/>
              <w:overflowPunct w:val="0"/>
              <w:spacing w:before="113" w:line="256" w:lineRule="auto"/>
              <w:ind w:left="15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White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Caucasian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89F78" w14:textId="77777777" w:rsidR="00E35F77" w:rsidRDefault="00E35F77">
            <w:pPr>
              <w:pStyle w:val="TableParagraph"/>
              <w:kinsoku w:val="0"/>
              <w:overflowPunct w:val="0"/>
              <w:spacing w:line="247" w:lineRule="exact"/>
              <w:ind w:left="6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Choose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to</w:t>
            </w:r>
          </w:p>
          <w:p w14:paraId="235A985C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6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provide</w:t>
            </w:r>
          </w:p>
        </w:tc>
      </w:tr>
      <w:tr w:rsidR="00E35F77" w14:paraId="6C2592CA" w14:textId="77777777" w:rsidTr="00E35F77">
        <w:trPr>
          <w:trHeight w:val="54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AC522" w14:textId="77777777" w:rsidR="00E35F77" w:rsidRDefault="00E35F77">
            <w:pPr>
              <w:pStyle w:val="TableParagraph"/>
              <w:kinsoku w:val="0"/>
              <w:overflowPunct w:val="0"/>
              <w:spacing w:before="114" w:line="256" w:lineRule="auto"/>
              <w:ind w:left="10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Asian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99D91" w14:textId="77777777" w:rsidR="00E35F77" w:rsidRPr="00E35F77" w:rsidRDefault="00E35F77">
            <w:pPr>
              <w:pStyle w:val="TableParagraph"/>
              <w:kinsoku w:val="0"/>
              <w:overflowPunct w:val="0"/>
              <w:spacing w:line="249" w:lineRule="exact"/>
              <w:ind w:left="301"/>
              <w:rPr>
                <w:spacing w:val="-5"/>
                <w:sz w:val="22"/>
                <w:szCs w:val="22"/>
              </w:rPr>
            </w:pPr>
            <w:r w:rsidRPr="00E35F77">
              <w:rPr>
                <w:sz w:val="22"/>
                <w:szCs w:val="22"/>
              </w:rPr>
              <w:t>□</w:t>
            </w:r>
            <w:r w:rsidRPr="00E35F77">
              <w:rPr>
                <w:spacing w:val="-6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Native</w:t>
            </w:r>
            <w:r w:rsidRPr="00E35F77">
              <w:rPr>
                <w:spacing w:val="-3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Hawaiian</w:t>
            </w:r>
            <w:r w:rsidRPr="00E35F77">
              <w:rPr>
                <w:spacing w:val="-6"/>
                <w:sz w:val="22"/>
                <w:szCs w:val="22"/>
              </w:rPr>
              <w:t xml:space="preserve"> </w:t>
            </w:r>
            <w:r w:rsidRPr="00E35F77">
              <w:rPr>
                <w:spacing w:val="-5"/>
                <w:sz w:val="22"/>
                <w:szCs w:val="22"/>
              </w:rPr>
              <w:t>or</w:t>
            </w:r>
          </w:p>
          <w:p w14:paraId="175E9307" w14:textId="77777777" w:rsidR="00E35F77" w:rsidRPr="00E35F77" w:rsidRDefault="00E35F77">
            <w:pPr>
              <w:pStyle w:val="TableParagraph"/>
              <w:tabs>
                <w:tab w:val="left" w:pos="7006"/>
              </w:tabs>
              <w:kinsoku w:val="0"/>
              <w:overflowPunct w:val="0"/>
              <w:spacing w:line="256" w:lineRule="auto"/>
              <w:ind w:left="-2298" w:right="-4392"/>
              <w:rPr>
                <w:spacing w:val="77"/>
                <w:w w:val="150"/>
                <w:sz w:val="22"/>
                <w:szCs w:val="22"/>
              </w:rPr>
            </w:pPr>
            <w:r w:rsidRPr="00E35F77">
              <w:rPr>
                <w:spacing w:val="77"/>
                <w:w w:val="150"/>
                <w:sz w:val="22"/>
                <w:szCs w:val="22"/>
              </w:rPr>
              <w:t xml:space="preserve">                 </w:t>
            </w:r>
            <w:r w:rsidRPr="00E35F77">
              <w:rPr>
                <w:sz w:val="22"/>
                <w:szCs w:val="22"/>
              </w:rPr>
              <w:t>Other</w:t>
            </w:r>
            <w:r w:rsidRPr="00E35F77">
              <w:rPr>
                <w:spacing w:val="13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Pacific</w:t>
            </w:r>
            <w:r w:rsidRPr="00E35F77">
              <w:rPr>
                <w:spacing w:val="-2"/>
                <w:sz w:val="22"/>
                <w:szCs w:val="22"/>
              </w:rPr>
              <w:t xml:space="preserve"> Islander</w:t>
            </w:r>
            <w:r w:rsidRPr="00E35F77">
              <w:rPr>
                <w:sz w:val="22"/>
                <w:szCs w:val="22"/>
              </w:rPr>
              <w:tab/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B34BC" w14:textId="77777777" w:rsidR="00E35F77" w:rsidRPr="00E35F77" w:rsidRDefault="00E35F77">
            <w:pPr>
              <w:pStyle w:val="TableParagraph"/>
              <w:kinsoku w:val="0"/>
              <w:overflowPunct w:val="0"/>
              <w:spacing w:before="114" w:line="256" w:lineRule="auto"/>
              <w:ind w:left="159"/>
              <w:rPr>
                <w:spacing w:val="-4"/>
                <w:sz w:val="22"/>
                <w:szCs w:val="22"/>
              </w:rPr>
            </w:pPr>
            <w:r w:rsidRPr="00E35F77">
              <w:rPr>
                <w:sz w:val="22"/>
                <w:szCs w:val="22"/>
              </w:rPr>
              <w:t>□</w:t>
            </w:r>
            <w:r w:rsidRPr="00E35F77">
              <w:rPr>
                <w:spacing w:val="-3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Two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or</w:t>
            </w:r>
            <w:r w:rsidRPr="00E35F77">
              <w:rPr>
                <w:spacing w:val="-3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more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pacing w:val="-4"/>
                <w:sz w:val="22"/>
                <w:szCs w:val="22"/>
              </w:rPr>
              <w:t>races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62C4D2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77" w14:paraId="776C2161" w14:textId="77777777" w:rsidTr="00E35F77">
        <w:trPr>
          <w:trHeight w:val="273"/>
        </w:trPr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3BCD" w14:textId="77777777" w:rsidR="00E35F77" w:rsidRDefault="00E35F77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Ethnicity</w:t>
            </w:r>
          </w:p>
        </w:tc>
      </w:tr>
      <w:tr w:rsidR="00E35F77" w14:paraId="1AB88572" w14:textId="77777777" w:rsidTr="00E35F77">
        <w:trPr>
          <w:trHeight w:val="54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97476" w14:textId="77777777" w:rsidR="00E35F77" w:rsidRDefault="00E35F77">
            <w:pPr>
              <w:pStyle w:val="TableParagraph"/>
              <w:kinsoku w:val="0"/>
              <w:overflowPunct w:val="0"/>
              <w:spacing w:before="114" w:line="256" w:lineRule="auto"/>
              <w:ind w:left="10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Hispanic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Latino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8DD6" w14:textId="77777777" w:rsidR="00E35F77" w:rsidRDefault="00E35F77">
            <w:pPr>
              <w:pStyle w:val="TableParagraph"/>
              <w:kinsoku w:val="0"/>
              <w:overflowPunct w:val="0"/>
              <w:spacing w:before="114" w:line="256" w:lineRule="auto"/>
              <w:ind w:left="301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Hispanic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Latino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F22B5" w14:textId="77777777" w:rsidR="00E35F77" w:rsidRPr="00E35F77" w:rsidRDefault="00E35F77">
            <w:pPr>
              <w:pStyle w:val="TableParagraph"/>
              <w:kinsoku w:val="0"/>
              <w:overflowPunct w:val="0"/>
              <w:spacing w:line="249" w:lineRule="exact"/>
              <w:ind w:left="159"/>
              <w:rPr>
                <w:spacing w:val="-5"/>
                <w:sz w:val="22"/>
                <w:szCs w:val="22"/>
              </w:rPr>
            </w:pPr>
            <w:r w:rsidRPr="00E35F77">
              <w:rPr>
                <w:sz w:val="22"/>
                <w:szCs w:val="22"/>
              </w:rPr>
              <w:t>□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Choose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not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pacing w:val="-5"/>
                <w:sz w:val="22"/>
                <w:szCs w:val="22"/>
              </w:rPr>
              <w:t>to</w:t>
            </w:r>
          </w:p>
          <w:p w14:paraId="6C835D08" w14:textId="77777777" w:rsidR="00E35F77" w:rsidRPr="00E35F77" w:rsidRDefault="00E35F77">
            <w:pPr>
              <w:pStyle w:val="TableParagraph"/>
              <w:tabs>
                <w:tab w:val="left" w:pos="4378"/>
              </w:tabs>
              <w:kinsoku w:val="0"/>
              <w:overflowPunct w:val="0"/>
              <w:spacing w:line="256" w:lineRule="auto"/>
              <w:ind w:left="-4926" w:right="-1988"/>
              <w:rPr>
                <w:spacing w:val="79"/>
                <w:w w:val="150"/>
                <w:sz w:val="22"/>
                <w:szCs w:val="22"/>
              </w:rPr>
            </w:pPr>
            <w:r w:rsidRPr="00E35F77">
              <w:rPr>
                <w:spacing w:val="79"/>
                <w:w w:val="150"/>
                <w:sz w:val="22"/>
                <w:szCs w:val="22"/>
              </w:rPr>
              <w:t xml:space="preserve">                                 </w:t>
            </w:r>
            <w:r w:rsidRPr="00E35F77">
              <w:rPr>
                <w:spacing w:val="-2"/>
                <w:sz w:val="22"/>
                <w:szCs w:val="22"/>
              </w:rPr>
              <w:t>provide</w:t>
            </w:r>
            <w:r w:rsidRPr="00E35F77">
              <w:rPr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94EF99" w14:textId="77777777" w:rsidR="00E35F77" w:rsidRP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77" w14:paraId="5057B649" w14:textId="77777777" w:rsidTr="00E35F77">
        <w:trPr>
          <w:trHeight w:val="273"/>
        </w:trPr>
        <w:tc>
          <w:tcPr>
            <w:tcW w:w="93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3E4171E" w14:textId="77777777" w:rsidR="00E35F77" w:rsidRDefault="00E35F77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i/>
                <w:iCs/>
                <w:spacing w:val="-5"/>
                <w:sz w:val="22"/>
                <w:szCs w:val="22"/>
              </w:rPr>
            </w:pPr>
            <w:r>
              <w:rPr>
                <w:i/>
                <w:iCs/>
                <w:spacing w:val="-5"/>
                <w:sz w:val="22"/>
                <w:szCs w:val="22"/>
              </w:rPr>
              <w:t>Age</w:t>
            </w:r>
          </w:p>
        </w:tc>
      </w:tr>
      <w:tr w:rsidR="00E35F77" w:rsidRPr="00E35F77" w14:paraId="1C5FAAF5" w14:textId="77777777" w:rsidTr="00E35F77">
        <w:trPr>
          <w:trHeight w:val="518"/>
        </w:trPr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FF8E6EF" w14:textId="77777777" w:rsidR="00E35F77" w:rsidRPr="00E35F77" w:rsidRDefault="00E35F77">
            <w:pPr>
              <w:pStyle w:val="TableParagraph"/>
              <w:kinsoku w:val="0"/>
              <w:overflowPunct w:val="0"/>
              <w:spacing w:before="114" w:line="256" w:lineRule="auto"/>
              <w:ind w:left="108"/>
              <w:rPr>
                <w:spacing w:val="-2"/>
                <w:sz w:val="22"/>
                <w:szCs w:val="22"/>
              </w:rPr>
            </w:pPr>
            <w:r w:rsidRPr="00E35F77">
              <w:rPr>
                <w:sz w:val="22"/>
                <w:szCs w:val="22"/>
              </w:rPr>
              <w:t>□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18-29</w:t>
            </w:r>
            <w:r w:rsidRPr="00E35F77">
              <w:rPr>
                <w:spacing w:val="-3"/>
                <w:sz w:val="22"/>
                <w:szCs w:val="22"/>
              </w:rPr>
              <w:t xml:space="preserve"> </w:t>
            </w:r>
            <w:r w:rsidRPr="00E35F77">
              <w:rPr>
                <w:spacing w:val="-2"/>
                <w:sz w:val="22"/>
                <w:szCs w:val="22"/>
              </w:rPr>
              <w:t>years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AC0458E" w14:textId="77777777" w:rsidR="00E35F77" w:rsidRPr="00E35F77" w:rsidRDefault="00E35F77">
            <w:pPr>
              <w:pStyle w:val="TableParagraph"/>
              <w:kinsoku w:val="0"/>
              <w:overflowPunct w:val="0"/>
              <w:spacing w:before="114" w:line="256" w:lineRule="auto"/>
              <w:ind w:left="301"/>
              <w:rPr>
                <w:spacing w:val="-2"/>
                <w:sz w:val="22"/>
                <w:szCs w:val="22"/>
              </w:rPr>
            </w:pPr>
            <w:r w:rsidRPr="00E35F77">
              <w:rPr>
                <w:sz w:val="22"/>
                <w:szCs w:val="22"/>
              </w:rPr>
              <w:t>□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30-59</w:t>
            </w:r>
            <w:r w:rsidRPr="00E35F77">
              <w:rPr>
                <w:spacing w:val="-3"/>
                <w:sz w:val="22"/>
                <w:szCs w:val="22"/>
              </w:rPr>
              <w:t xml:space="preserve"> </w:t>
            </w:r>
            <w:r w:rsidRPr="00E35F77">
              <w:rPr>
                <w:spacing w:val="-2"/>
                <w:sz w:val="22"/>
                <w:szCs w:val="22"/>
              </w:rPr>
              <w:t>years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D390D2F" w14:textId="77777777" w:rsidR="00E35F77" w:rsidRPr="00E35F77" w:rsidRDefault="00E35F77">
            <w:pPr>
              <w:pStyle w:val="TableParagraph"/>
              <w:kinsoku w:val="0"/>
              <w:overflowPunct w:val="0"/>
              <w:spacing w:before="114" w:line="256" w:lineRule="auto"/>
              <w:ind w:left="159"/>
              <w:rPr>
                <w:spacing w:val="-2"/>
                <w:sz w:val="22"/>
                <w:szCs w:val="22"/>
              </w:rPr>
            </w:pPr>
            <w:r w:rsidRPr="00E35F77">
              <w:rPr>
                <w:sz w:val="22"/>
                <w:szCs w:val="22"/>
              </w:rPr>
              <w:t>□</w:t>
            </w:r>
            <w:r w:rsidRPr="00E35F77">
              <w:rPr>
                <w:spacing w:val="-1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&gt;60</w:t>
            </w:r>
            <w:r w:rsidRPr="00E35F77">
              <w:rPr>
                <w:spacing w:val="-1"/>
                <w:sz w:val="22"/>
                <w:szCs w:val="22"/>
              </w:rPr>
              <w:t xml:space="preserve"> </w:t>
            </w:r>
            <w:r w:rsidRPr="00E35F77">
              <w:rPr>
                <w:spacing w:val="-2"/>
                <w:sz w:val="22"/>
                <w:szCs w:val="22"/>
              </w:rPr>
              <w:t>years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BBB18B" w14:textId="77777777" w:rsidR="00E35F77" w:rsidRPr="00E35F77" w:rsidRDefault="00E35F77">
            <w:pPr>
              <w:pStyle w:val="TableParagraph"/>
              <w:kinsoku w:val="0"/>
              <w:overflowPunct w:val="0"/>
              <w:spacing w:line="249" w:lineRule="exact"/>
              <w:ind w:left="67"/>
              <w:rPr>
                <w:spacing w:val="-5"/>
                <w:sz w:val="22"/>
                <w:szCs w:val="22"/>
              </w:rPr>
            </w:pPr>
            <w:r w:rsidRPr="00E35F77">
              <w:rPr>
                <w:sz w:val="22"/>
                <w:szCs w:val="22"/>
              </w:rPr>
              <w:t>□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Choose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z w:val="22"/>
                <w:szCs w:val="22"/>
              </w:rPr>
              <w:t>not</w:t>
            </w:r>
            <w:r w:rsidRPr="00E35F77">
              <w:rPr>
                <w:spacing w:val="-2"/>
                <w:sz w:val="22"/>
                <w:szCs w:val="22"/>
              </w:rPr>
              <w:t xml:space="preserve"> </w:t>
            </w:r>
            <w:r w:rsidRPr="00E35F77">
              <w:rPr>
                <w:spacing w:val="-5"/>
                <w:sz w:val="22"/>
                <w:szCs w:val="22"/>
              </w:rPr>
              <w:t>to</w:t>
            </w:r>
          </w:p>
          <w:p w14:paraId="6B9709CB" w14:textId="77777777" w:rsidR="00E35F77" w:rsidRPr="00E35F77" w:rsidRDefault="00E35F77">
            <w:pPr>
              <w:pStyle w:val="TableParagraph"/>
              <w:kinsoku w:val="0"/>
              <w:overflowPunct w:val="0"/>
              <w:spacing w:line="249" w:lineRule="exact"/>
              <w:ind w:left="67"/>
              <w:rPr>
                <w:spacing w:val="-2"/>
                <w:sz w:val="22"/>
                <w:szCs w:val="22"/>
              </w:rPr>
            </w:pPr>
            <w:r w:rsidRPr="00E35F77">
              <w:rPr>
                <w:spacing w:val="-2"/>
                <w:sz w:val="22"/>
                <w:szCs w:val="22"/>
              </w:rPr>
              <w:t>provide</w:t>
            </w:r>
          </w:p>
        </w:tc>
      </w:tr>
      <w:tr w:rsidR="00E35F77" w:rsidRPr="00E35F77" w14:paraId="1B8E8CC5" w14:textId="77777777" w:rsidTr="00E35F77">
        <w:trPr>
          <w:trHeight w:val="287"/>
        </w:trPr>
        <w:tc>
          <w:tcPr>
            <w:tcW w:w="4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D2E365F" w14:textId="77777777" w:rsidR="00E35F77" w:rsidRPr="00E35F77" w:rsidRDefault="00E35F77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i/>
                <w:iCs/>
                <w:spacing w:val="-2"/>
                <w:sz w:val="22"/>
                <w:szCs w:val="22"/>
              </w:rPr>
            </w:pPr>
            <w:r w:rsidRPr="00E35F77">
              <w:rPr>
                <w:i/>
                <w:iCs/>
                <w:spacing w:val="-2"/>
                <w:sz w:val="22"/>
                <w:szCs w:val="22"/>
              </w:rPr>
              <w:t>Gender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E8AB4A" w14:textId="77777777" w:rsidR="00E35F77" w:rsidRP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FFE204" w14:textId="77777777" w:rsidR="00E35F77" w:rsidRP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77" w14:paraId="2308F259" w14:textId="77777777" w:rsidTr="00E35F77">
        <w:trPr>
          <w:trHeight w:val="244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BB28D3" w14:textId="77777777" w:rsidR="00E35F77" w:rsidRDefault="00E35F77">
            <w:pPr>
              <w:pStyle w:val="TableParagraph"/>
              <w:tabs>
                <w:tab w:val="left" w:pos="3510"/>
              </w:tabs>
              <w:kinsoku w:val="0"/>
              <w:overflowPunct w:val="0"/>
              <w:spacing w:line="225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Please specify: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9F687" w14:textId="77777777" w:rsidR="00E35F77" w:rsidRDefault="00E35F77">
            <w:pPr>
              <w:pStyle w:val="TableParagraph"/>
              <w:kinsoku w:val="0"/>
              <w:overflowPunct w:val="0"/>
              <w:spacing w:line="225" w:lineRule="exact"/>
              <w:ind w:left="159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Choose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provide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1364A6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9460318" w14:textId="77777777" w:rsidR="00E35F77" w:rsidRDefault="00E35F77" w:rsidP="00E35F77">
      <w:pPr>
        <w:pStyle w:val="BodyText"/>
        <w:kinsoku w:val="0"/>
        <w:overflowPunct w:val="0"/>
        <w:spacing w:before="9"/>
        <w:rPr>
          <w:i w:val="0"/>
          <w:iCs w:val="0"/>
          <w:sz w:val="22"/>
          <w:szCs w:val="22"/>
        </w:rPr>
      </w:pPr>
    </w:p>
    <w:p w14:paraId="7DF1837C" w14:textId="77777777" w:rsidR="00E35F77" w:rsidRDefault="00E35F77" w:rsidP="00E35F77">
      <w:pPr>
        <w:pStyle w:val="BodyText"/>
        <w:kinsoku w:val="0"/>
        <w:overflowPunct w:val="0"/>
        <w:ind w:left="139"/>
        <w:rPr>
          <w:i w:val="0"/>
          <w:iCs w:val="0"/>
          <w:spacing w:val="-2"/>
          <w:sz w:val="22"/>
          <w:szCs w:val="22"/>
        </w:rPr>
      </w:pPr>
      <w:r>
        <w:rPr>
          <w:i w:val="0"/>
          <w:iCs w:val="0"/>
          <w:sz w:val="22"/>
          <w:szCs w:val="22"/>
        </w:rPr>
        <w:t>Household</w:t>
      </w:r>
      <w:r>
        <w:rPr>
          <w:i w:val="0"/>
          <w:iCs w:val="0"/>
          <w:spacing w:val="-9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size</w:t>
      </w:r>
      <w:r>
        <w:rPr>
          <w:i w:val="0"/>
          <w:iCs w:val="0"/>
          <w:spacing w:val="-2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[Indicate</w:t>
      </w:r>
      <w:r>
        <w:rPr>
          <w:i w:val="0"/>
          <w:iCs w:val="0"/>
          <w:spacing w:val="-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number</w:t>
      </w:r>
      <w:r>
        <w:rPr>
          <w:i w:val="0"/>
          <w:iCs w:val="0"/>
          <w:spacing w:val="-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of</w:t>
      </w:r>
      <w:r>
        <w:rPr>
          <w:i w:val="0"/>
          <w:iCs w:val="0"/>
          <w:spacing w:val="-3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individuals</w:t>
      </w:r>
      <w:r>
        <w:rPr>
          <w:i w:val="0"/>
          <w:iCs w:val="0"/>
          <w:spacing w:val="-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for</w:t>
      </w:r>
      <w:r>
        <w:rPr>
          <w:i w:val="0"/>
          <w:iCs w:val="0"/>
          <w:spacing w:val="-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each</w:t>
      </w:r>
      <w:r>
        <w:rPr>
          <w:i w:val="0"/>
          <w:iCs w:val="0"/>
          <w:spacing w:val="-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age</w:t>
      </w:r>
      <w:r>
        <w:rPr>
          <w:i w:val="0"/>
          <w:iCs w:val="0"/>
          <w:spacing w:val="-2"/>
          <w:sz w:val="22"/>
          <w:szCs w:val="22"/>
        </w:rPr>
        <w:t xml:space="preserve"> category]:</w:t>
      </w:r>
    </w:p>
    <w:p w14:paraId="354E2F19" w14:textId="77777777" w:rsidR="00E35F77" w:rsidRDefault="00E35F77" w:rsidP="00E35F77">
      <w:pPr>
        <w:pStyle w:val="BodyText"/>
        <w:kinsoku w:val="0"/>
        <w:overflowPunct w:val="0"/>
        <w:spacing w:before="9" w:after="1"/>
        <w:rPr>
          <w:i w:val="0"/>
          <w:iCs w:val="0"/>
          <w:sz w:val="17"/>
          <w:szCs w:val="17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3208"/>
      </w:tblGrid>
      <w:tr w:rsidR="00E35F77" w14:paraId="57A06A72" w14:textId="77777777" w:rsidTr="00E35F77">
        <w:trPr>
          <w:trHeight w:val="24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1A016" w14:textId="77777777" w:rsidR="00E35F77" w:rsidRDefault="00E35F77">
            <w:pPr>
              <w:pStyle w:val="TableParagraph"/>
              <w:tabs>
                <w:tab w:val="left" w:pos="2128"/>
              </w:tabs>
              <w:kinsoku w:val="0"/>
              <w:overflowPunct w:val="0"/>
              <w:spacing w:line="225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&lt;5 years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722D8" w14:textId="77777777" w:rsidR="00E35F77" w:rsidRDefault="00E35F77">
            <w:pPr>
              <w:pStyle w:val="TableParagraph"/>
              <w:tabs>
                <w:tab w:val="left" w:pos="2370"/>
              </w:tabs>
              <w:kinsoku w:val="0"/>
              <w:overflowPunct w:val="0"/>
              <w:spacing w:line="225" w:lineRule="exact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30-59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E35F77" w14:paraId="74A461FD" w14:textId="77777777" w:rsidTr="00E35F77">
        <w:trPr>
          <w:trHeight w:val="51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0772C" w14:textId="77777777" w:rsidR="00E35F77" w:rsidRDefault="00E35F77" w:rsidP="00860322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  <w:tab w:val="left" w:pos="2089"/>
              </w:tabs>
              <w:kinsoku w:val="0"/>
              <w:overflowPunct w:val="0"/>
              <w:spacing w:line="249" w:lineRule="exact"/>
              <w:ind w:hanging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5-17 years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3888B212" w14:textId="77777777" w:rsidR="00E35F77" w:rsidRDefault="00E35F77" w:rsidP="00860322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  <w:tab w:val="left" w:pos="2152"/>
              </w:tabs>
              <w:kinsoku w:val="0"/>
              <w:overflowPunct w:val="0"/>
              <w:spacing w:line="245" w:lineRule="exact"/>
              <w:ind w:hanging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18-29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years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42345" w14:textId="77777777" w:rsidR="00E35F77" w:rsidRDefault="00E35F77" w:rsidP="00860322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2409"/>
              </w:tabs>
              <w:kinsoku w:val="0"/>
              <w:overflowPunct w:val="0"/>
              <w:spacing w:line="249" w:lineRule="exact"/>
              <w:ind w:hanging="1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&gt;60 years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</w:p>
          <w:p w14:paraId="5869F9E3" w14:textId="77777777" w:rsidR="00E35F77" w:rsidRDefault="00E35F77" w:rsidP="00860322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3157"/>
              </w:tabs>
              <w:kinsoku w:val="0"/>
              <w:overflowPunct w:val="0"/>
              <w:spacing w:line="245" w:lineRule="exact"/>
              <w:ind w:hanging="1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Choose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provide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</w:p>
        </w:tc>
      </w:tr>
    </w:tbl>
    <w:p w14:paraId="61500FA9" w14:textId="77777777" w:rsidR="00E35F77" w:rsidRDefault="00E35F77" w:rsidP="00E35F77">
      <w:pPr>
        <w:pStyle w:val="BodyText"/>
        <w:kinsoku w:val="0"/>
        <w:overflowPunct w:val="0"/>
        <w:spacing w:before="106"/>
        <w:ind w:left="139"/>
        <w:rPr>
          <w:i w:val="0"/>
          <w:iCs w:val="0"/>
          <w:spacing w:val="-2"/>
          <w:sz w:val="22"/>
          <w:szCs w:val="22"/>
        </w:rPr>
      </w:pPr>
      <w:r>
        <w:rPr>
          <w:i w:val="0"/>
          <w:iCs w:val="0"/>
          <w:sz w:val="22"/>
          <w:szCs w:val="22"/>
        </w:rPr>
        <w:t>Reason</w:t>
      </w:r>
      <w:r>
        <w:rPr>
          <w:i w:val="0"/>
          <w:iCs w:val="0"/>
          <w:spacing w:val="-5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for</w:t>
      </w:r>
      <w:r>
        <w:rPr>
          <w:i w:val="0"/>
          <w:iCs w:val="0"/>
          <w:spacing w:val="-6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requesting</w:t>
      </w:r>
      <w:r>
        <w:rPr>
          <w:i w:val="0"/>
          <w:iCs w:val="0"/>
          <w:spacing w:val="-4"/>
          <w:sz w:val="22"/>
          <w:szCs w:val="22"/>
        </w:rPr>
        <w:t xml:space="preserve"> </w:t>
      </w:r>
      <w:r>
        <w:rPr>
          <w:i w:val="0"/>
          <w:iCs w:val="0"/>
          <w:spacing w:val="-2"/>
          <w:sz w:val="22"/>
          <w:szCs w:val="22"/>
        </w:rPr>
        <w:t>items:</w:t>
      </w:r>
    </w:p>
    <w:p w14:paraId="57759DD6" w14:textId="77777777" w:rsidR="00E35F77" w:rsidRDefault="00E35F77" w:rsidP="00E35F77">
      <w:pPr>
        <w:pStyle w:val="BodyText"/>
        <w:kinsoku w:val="0"/>
        <w:overflowPunct w:val="0"/>
        <w:spacing w:before="9" w:after="1"/>
        <w:rPr>
          <w:i w:val="0"/>
          <w:iCs w:val="0"/>
          <w:sz w:val="17"/>
          <w:szCs w:val="17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4310"/>
      </w:tblGrid>
      <w:tr w:rsidR="00E35F77" w14:paraId="68923648" w14:textId="77777777" w:rsidTr="00E35F77">
        <w:trPr>
          <w:trHeight w:val="251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4F39B" w14:textId="77777777" w:rsidR="00E35F77" w:rsidRDefault="00E35F77" w:rsidP="00860322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kinsoku w:val="0"/>
              <w:overflowPunct w:val="0"/>
              <w:spacing w:line="225" w:lineRule="exact"/>
              <w:ind w:hanging="18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Replacing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broken</w:t>
            </w:r>
            <w:r>
              <w:rPr>
                <w:spacing w:val="-4"/>
                <w:sz w:val="22"/>
                <w:szCs w:val="22"/>
              </w:rPr>
              <w:t xml:space="preserve"> items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26B7B" w14:textId="77777777" w:rsidR="00E35F77" w:rsidRDefault="00E35F77" w:rsidP="00860322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kinsoku w:val="0"/>
              <w:overflowPunct w:val="0"/>
              <w:spacing w:line="225" w:lineRule="exact"/>
              <w:ind w:left="340" w:hanging="182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owned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longer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have</w:t>
            </w:r>
          </w:p>
        </w:tc>
      </w:tr>
      <w:tr w:rsidR="00E35F77" w14:paraId="1B7670A1" w14:textId="77777777" w:rsidTr="00E35F77">
        <w:trPr>
          <w:trHeight w:val="520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957E0" w14:textId="77777777" w:rsidR="00E35F77" w:rsidRDefault="00E35F77" w:rsidP="00860322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line="256" w:lineRule="exact"/>
              <w:ind w:hanging="18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Lost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due to 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disaster</w:t>
            </w:r>
          </w:p>
          <w:p w14:paraId="4EECFF8B" w14:textId="77777777" w:rsidR="00E35F77" w:rsidRDefault="00E35F77" w:rsidP="00860322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kinsoku w:val="0"/>
              <w:overflowPunct w:val="0"/>
              <w:spacing w:line="245" w:lineRule="exact"/>
              <w:ind w:hanging="184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never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previously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owned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46929" w14:textId="77777777" w:rsidR="00E35F77" w:rsidRDefault="00E35F77" w:rsidP="00860322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kinsoku w:val="0"/>
              <w:overflowPunct w:val="0"/>
              <w:spacing w:line="256" w:lineRule="exact"/>
              <w:ind w:left="342" w:hanging="18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Choose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provide</w:t>
            </w:r>
          </w:p>
          <w:p w14:paraId="2B1338CA" w14:textId="77777777" w:rsidR="00E35F77" w:rsidRDefault="00E35F77" w:rsidP="00860322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  <w:tab w:val="left" w:pos="4259"/>
              </w:tabs>
              <w:kinsoku w:val="0"/>
              <w:overflowPunct w:val="0"/>
              <w:spacing w:line="245" w:lineRule="exact"/>
              <w:ind w:left="342" w:hanging="1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ab/>
            </w:r>
          </w:p>
        </w:tc>
      </w:tr>
    </w:tbl>
    <w:p w14:paraId="29CBA2C3" w14:textId="77777777" w:rsidR="00E35F77" w:rsidRDefault="00E35F77" w:rsidP="00E35F77">
      <w:pPr>
        <w:pStyle w:val="BodyText"/>
        <w:kinsoku w:val="0"/>
        <w:overflowPunct w:val="0"/>
        <w:ind w:left="140"/>
        <w:rPr>
          <w:b/>
          <w:bCs/>
          <w:i w:val="0"/>
          <w:iCs w:val="0"/>
          <w:sz w:val="24"/>
          <w:szCs w:val="24"/>
        </w:rPr>
      </w:pPr>
    </w:p>
    <w:p w14:paraId="042FD741" w14:textId="77777777" w:rsidR="00E35F77" w:rsidRDefault="00E35F77" w:rsidP="00E35F77">
      <w:pPr>
        <w:pStyle w:val="BodyText"/>
        <w:kinsoku w:val="0"/>
        <w:overflowPunct w:val="0"/>
        <w:ind w:left="140"/>
        <w:rPr>
          <w:b/>
          <w:bCs/>
          <w:i w:val="0"/>
          <w:iCs w:val="0"/>
          <w:spacing w:val="-4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Agency</w:t>
      </w:r>
      <w:r>
        <w:rPr>
          <w:b/>
          <w:bCs/>
          <w:i w:val="0"/>
          <w:iCs w:val="0"/>
          <w:spacing w:val="-3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Contact</w:t>
      </w:r>
      <w:r>
        <w:rPr>
          <w:b/>
          <w:bCs/>
          <w:i w:val="0"/>
          <w:iCs w:val="0"/>
          <w:spacing w:val="-2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4"/>
          <w:sz w:val="24"/>
          <w:szCs w:val="24"/>
        </w:rPr>
        <w:t>Info:</w:t>
      </w:r>
    </w:p>
    <w:p w14:paraId="3A6185DF" w14:textId="77777777" w:rsidR="00E35F77" w:rsidRDefault="00E35F77" w:rsidP="00E35F77">
      <w:pPr>
        <w:pStyle w:val="BodyText"/>
        <w:tabs>
          <w:tab w:val="left" w:pos="9432"/>
        </w:tabs>
        <w:kinsoku w:val="0"/>
        <w:overflowPunct w:val="0"/>
        <w:spacing w:before="185"/>
        <w:ind w:left="14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Name of Organization/Group: </w:t>
      </w:r>
      <w:r>
        <w:rPr>
          <w:i w:val="0"/>
          <w:iCs w:val="0"/>
          <w:sz w:val="22"/>
          <w:szCs w:val="22"/>
          <w:u w:val="single"/>
        </w:rPr>
        <w:tab/>
      </w:r>
    </w:p>
    <w:p w14:paraId="4A598AC3" w14:textId="77777777" w:rsidR="00E35F77" w:rsidRDefault="00E35F77" w:rsidP="00E35F77">
      <w:pPr>
        <w:pStyle w:val="BodyText"/>
        <w:kinsoku w:val="0"/>
        <w:overflowPunct w:val="0"/>
        <w:spacing w:before="2"/>
        <w:rPr>
          <w:i w:val="0"/>
          <w:iCs w:val="0"/>
          <w:sz w:val="10"/>
          <w:szCs w:val="10"/>
        </w:rPr>
      </w:pPr>
    </w:p>
    <w:p w14:paraId="682D3101" w14:textId="77777777" w:rsidR="00E35F77" w:rsidRDefault="00E35F77" w:rsidP="00E35F77">
      <w:pPr>
        <w:pStyle w:val="BodyText"/>
        <w:tabs>
          <w:tab w:val="left" w:pos="9499"/>
        </w:tabs>
        <w:kinsoku w:val="0"/>
        <w:overflowPunct w:val="0"/>
        <w:spacing w:before="56"/>
        <w:ind w:left="14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Contact Person: </w:t>
      </w:r>
      <w:r>
        <w:rPr>
          <w:i w:val="0"/>
          <w:iCs w:val="0"/>
          <w:sz w:val="22"/>
          <w:szCs w:val="22"/>
          <w:u w:val="single"/>
        </w:rPr>
        <w:tab/>
      </w:r>
    </w:p>
    <w:p w14:paraId="28BDEF39" w14:textId="77777777" w:rsidR="00E35F77" w:rsidRDefault="00E35F77" w:rsidP="00E35F77">
      <w:pPr>
        <w:pStyle w:val="BodyText"/>
        <w:kinsoku w:val="0"/>
        <w:overflowPunct w:val="0"/>
        <w:spacing w:before="4"/>
        <w:rPr>
          <w:i w:val="0"/>
          <w:iCs w:val="0"/>
          <w:sz w:val="10"/>
          <w:szCs w:val="10"/>
        </w:rPr>
      </w:pPr>
    </w:p>
    <w:p w14:paraId="198F1ADA" w14:textId="77777777" w:rsidR="00E35F77" w:rsidRDefault="00E35F77" w:rsidP="00E35F77">
      <w:pPr>
        <w:pStyle w:val="BodyText"/>
        <w:tabs>
          <w:tab w:val="left" w:pos="3607"/>
          <w:tab w:val="left" w:pos="9466"/>
        </w:tabs>
        <w:kinsoku w:val="0"/>
        <w:overflowPunct w:val="0"/>
        <w:spacing w:before="57"/>
        <w:ind w:left="14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Phone #: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 xml:space="preserve">Email: </w:t>
      </w:r>
      <w:r>
        <w:rPr>
          <w:i w:val="0"/>
          <w:iCs w:val="0"/>
          <w:sz w:val="22"/>
          <w:szCs w:val="22"/>
          <w:u w:val="single"/>
        </w:rPr>
        <w:tab/>
      </w:r>
    </w:p>
    <w:p w14:paraId="2205D911" w14:textId="77777777" w:rsidR="00E35F77" w:rsidRDefault="00E35F77" w:rsidP="00E35F77">
      <w:pPr>
        <w:pStyle w:val="BodyText"/>
        <w:kinsoku w:val="0"/>
        <w:overflowPunct w:val="0"/>
        <w:spacing w:before="2"/>
        <w:rPr>
          <w:i w:val="0"/>
          <w:iCs w:val="0"/>
          <w:sz w:val="10"/>
          <w:szCs w:val="10"/>
        </w:rPr>
      </w:pPr>
    </w:p>
    <w:p w14:paraId="556519AC" w14:textId="77777777" w:rsidR="00E35F77" w:rsidRDefault="00E35F77" w:rsidP="00E35F77">
      <w:pPr>
        <w:pStyle w:val="BodyText"/>
        <w:tabs>
          <w:tab w:val="left" w:pos="4692"/>
          <w:tab w:val="left" w:pos="7005"/>
          <w:tab w:val="left" w:pos="8124"/>
          <w:tab w:val="left" w:pos="9429"/>
        </w:tabs>
        <w:kinsoku w:val="0"/>
        <w:overflowPunct w:val="0"/>
        <w:spacing w:before="56"/>
        <w:ind w:left="14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Address: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 xml:space="preserve">City: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 xml:space="preserve">State: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 xml:space="preserve"> Zip: </w:t>
      </w:r>
      <w:r>
        <w:rPr>
          <w:i w:val="0"/>
          <w:iCs w:val="0"/>
          <w:sz w:val="22"/>
          <w:szCs w:val="22"/>
          <w:u w:val="single"/>
        </w:rPr>
        <w:tab/>
      </w:r>
    </w:p>
    <w:p w14:paraId="2296B3AD" w14:textId="77777777" w:rsidR="00E35F77" w:rsidRDefault="00E35F77" w:rsidP="00E35F77">
      <w:pPr>
        <w:pStyle w:val="BodyText"/>
        <w:kinsoku w:val="0"/>
        <w:overflowPunct w:val="0"/>
        <w:rPr>
          <w:i w:val="0"/>
          <w:iCs w:val="0"/>
          <w:sz w:val="22"/>
          <w:szCs w:val="22"/>
        </w:rPr>
      </w:pPr>
    </w:p>
    <w:p w14:paraId="0A77C5AC" w14:textId="77777777" w:rsidR="00E35F77" w:rsidRDefault="00E35F77" w:rsidP="00E35F77">
      <w:pPr>
        <w:pStyle w:val="BodyText"/>
        <w:kinsoku w:val="0"/>
        <w:overflowPunct w:val="0"/>
        <w:spacing w:before="178"/>
        <w:ind w:left="140" w:right="83"/>
      </w:pPr>
      <w:r>
        <w:t>Kansas State University, County</w:t>
      </w:r>
      <w:r>
        <w:rPr>
          <w:spacing w:val="-1"/>
        </w:rPr>
        <w:t xml:space="preserve"> </w:t>
      </w:r>
      <w:r>
        <w:t>Extension Councils, Extension</w:t>
      </w:r>
      <w:r>
        <w:rPr>
          <w:spacing w:val="-1"/>
        </w:rPr>
        <w:t xml:space="preserve"> </w:t>
      </w:r>
      <w:r>
        <w:t>Districts, and</w:t>
      </w:r>
      <w:r>
        <w:rPr>
          <w:spacing w:val="-1"/>
        </w:rPr>
        <w:t xml:space="preserve"> </w:t>
      </w:r>
      <w:r>
        <w:t>US Department</w:t>
      </w:r>
      <w:r>
        <w:rPr>
          <w:spacing w:val="-2"/>
        </w:rPr>
        <w:t xml:space="preserve"> </w:t>
      </w:r>
      <w:r>
        <w:t>of Agriculture Cooperating. K-State 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is an equal</w:t>
      </w:r>
      <w:r>
        <w:rPr>
          <w:spacing w:val="40"/>
        </w:rPr>
        <w:t xml:space="preserve"> </w:t>
      </w:r>
      <w:r>
        <w:t>opportunity provider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employer,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 committed to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participants.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due to physical, vision, or hearing disability or a dietary restriction please contact your local extension office.</w:t>
      </w:r>
    </w:p>
    <w:p w14:paraId="2FE71873" w14:textId="77777777" w:rsidR="00E35F77" w:rsidRDefault="00E35F77" w:rsidP="00E35F77">
      <w:pPr>
        <w:widowControl/>
        <w:autoSpaceDE/>
        <w:autoSpaceDN/>
        <w:adjustRightInd/>
        <w:rPr>
          <w:i/>
          <w:iCs/>
          <w:sz w:val="14"/>
          <w:szCs w:val="14"/>
        </w:rPr>
        <w:sectPr w:rsidR="00E35F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00" w:right="1340" w:bottom="280" w:left="1300" w:header="432" w:footer="0" w:gutter="0"/>
          <w:pgNumType w:start="1"/>
          <w:cols w:space="720"/>
        </w:sectPr>
      </w:pPr>
    </w:p>
    <w:p w14:paraId="4FA1B9C2" w14:textId="77777777" w:rsidR="00E35F77" w:rsidRDefault="00E35F77" w:rsidP="00E35F77">
      <w:pPr>
        <w:pStyle w:val="Heading1"/>
        <w:kinsoku w:val="0"/>
        <w:overflowPunct w:val="0"/>
        <w:spacing w:before="5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lastRenderedPageBreak/>
        <w:t>Please</w:t>
      </w:r>
      <w:r>
        <w:rPr>
          <w:rFonts w:eastAsiaTheme="minorEastAsia"/>
          <w:spacing w:val="-2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choose</w:t>
      </w:r>
      <w:r>
        <w:rPr>
          <w:rFonts w:eastAsiaTheme="minorEastAsia"/>
          <w:spacing w:val="-1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from</w:t>
      </w:r>
      <w:r>
        <w:rPr>
          <w:rFonts w:eastAsiaTheme="minorEastAsia"/>
          <w:spacing w:val="-1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ONE</w:t>
      </w:r>
      <w:r>
        <w:rPr>
          <w:rFonts w:eastAsiaTheme="minorEastAsia"/>
          <w:spacing w:val="-3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of</w:t>
      </w:r>
      <w:r>
        <w:rPr>
          <w:rFonts w:eastAsiaTheme="minorEastAsia"/>
          <w:spacing w:val="-2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the</w:t>
      </w:r>
      <w:r>
        <w:rPr>
          <w:rFonts w:eastAsiaTheme="minorEastAsia"/>
          <w:spacing w:val="-1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options</w:t>
      </w:r>
      <w:r>
        <w:rPr>
          <w:rFonts w:eastAsiaTheme="minorEastAsia"/>
          <w:spacing w:val="-3"/>
          <w:sz w:val="28"/>
          <w:szCs w:val="28"/>
          <w:u w:val="single"/>
        </w:rPr>
        <w:t xml:space="preserve"> </w:t>
      </w:r>
      <w:r>
        <w:rPr>
          <w:rFonts w:eastAsiaTheme="minorEastAsia"/>
          <w:spacing w:val="-2"/>
          <w:sz w:val="28"/>
          <w:szCs w:val="28"/>
          <w:u w:val="single"/>
        </w:rPr>
        <w:t>below:</w:t>
      </w:r>
    </w:p>
    <w:p w14:paraId="0A603A58" w14:textId="77777777" w:rsidR="00E35F77" w:rsidRDefault="00E35F77" w:rsidP="00E35F77">
      <w:pPr>
        <w:pStyle w:val="BodyText"/>
        <w:kinsoku w:val="0"/>
        <w:overflowPunct w:val="0"/>
        <w:spacing w:before="184"/>
        <w:ind w:left="140"/>
        <w:rPr>
          <w:b/>
          <w:bCs/>
          <w:i w:val="0"/>
          <w:iCs w:val="0"/>
          <w:spacing w:val="-5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Option</w:t>
      </w:r>
      <w:r>
        <w:rPr>
          <w:b/>
          <w:bCs/>
          <w:i w:val="0"/>
          <w:iCs w:val="0"/>
          <w:spacing w:val="-4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1:</w:t>
      </w:r>
      <w:r>
        <w:rPr>
          <w:b/>
          <w:bCs/>
          <w:i w:val="0"/>
          <w:iCs w:val="0"/>
          <w:spacing w:val="-3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Kitchen</w:t>
      </w:r>
      <w:r>
        <w:rPr>
          <w:b/>
          <w:bCs/>
          <w:i w:val="0"/>
          <w:iCs w:val="0"/>
          <w:spacing w:val="-1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Restore</w:t>
      </w:r>
      <w:r>
        <w:rPr>
          <w:b/>
          <w:bCs/>
          <w:i w:val="0"/>
          <w:iCs w:val="0"/>
          <w:spacing w:val="-3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Basic</w:t>
      </w:r>
      <w:r>
        <w:rPr>
          <w:b/>
          <w:bCs/>
          <w:i w:val="0"/>
          <w:iCs w:val="0"/>
          <w:spacing w:val="-1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Essentials</w:t>
      </w:r>
      <w:r>
        <w:rPr>
          <w:b/>
          <w:bCs/>
          <w:i w:val="0"/>
          <w:iCs w:val="0"/>
          <w:spacing w:val="-4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-5"/>
          <w:sz w:val="24"/>
          <w:szCs w:val="24"/>
        </w:rPr>
        <w:t>Kit</w:t>
      </w:r>
    </w:p>
    <w:p w14:paraId="28AB06E8" w14:textId="77777777" w:rsidR="00E35F77" w:rsidRDefault="00E35F77" w:rsidP="00E35F77">
      <w:pPr>
        <w:pStyle w:val="ListParagraph"/>
        <w:numPr>
          <w:ilvl w:val="0"/>
          <w:numId w:val="7"/>
        </w:numPr>
        <w:tabs>
          <w:tab w:val="left" w:pos="1058"/>
        </w:tabs>
        <w:kinsoku w:val="0"/>
        <w:overflowPunct w:val="0"/>
        <w:ind w:left="1058" w:hanging="198"/>
        <w:rPr>
          <w:spacing w:val="-4"/>
        </w:rPr>
      </w:pPr>
      <w:r>
        <w:t>Basic</w:t>
      </w:r>
      <w:r>
        <w:rPr>
          <w:spacing w:val="-3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Kit includes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1-23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4"/>
        </w:rPr>
        <w:t>list.</w:t>
      </w:r>
    </w:p>
    <w:p w14:paraId="4434A9F4" w14:textId="77777777" w:rsidR="00E35F77" w:rsidRDefault="00E35F77" w:rsidP="00E35F77">
      <w:pPr>
        <w:pStyle w:val="BodyText"/>
        <w:kinsoku w:val="0"/>
        <w:overflowPunct w:val="0"/>
        <w:rPr>
          <w:i w:val="0"/>
          <w:iCs w:val="0"/>
          <w:sz w:val="24"/>
          <w:szCs w:val="24"/>
        </w:rPr>
      </w:pPr>
    </w:p>
    <w:p w14:paraId="3368CDE8" w14:textId="77777777" w:rsidR="00E35F77" w:rsidRDefault="00E35F77" w:rsidP="00E35F77">
      <w:pPr>
        <w:pStyle w:val="BodyText"/>
        <w:kinsoku w:val="0"/>
        <w:overflowPunct w:val="0"/>
        <w:spacing w:before="1"/>
        <w:rPr>
          <w:i w:val="0"/>
          <w:iCs w:val="0"/>
          <w:sz w:val="30"/>
          <w:szCs w:val="30"/>
        </w:rPr>
      </w:pPr>
    </w:p>
    <w:p w14:paraId="56B01612" w14:textId="77777777" w:rsidR="00E35F77" w:rsidRDefault="00E35F77" w:rsidP="00E35F77">
      <w:pPr>
        <w:pStyle w:val="Heading1"/>
        <w:kinsoku w:val="0"/>
        <w:overflowPunct w:val="0"/>
        <w:rPr>
          <w:rFonts w:eastAsiaTheme="minorEastAsia"/>
          <w:spacing w:val="-2"/>
        </w:rPr>
      </w:pPr>
      <w:r>
        <w:rPr>
          <w:rFonts w:eastAsiaTheme="minorEastAsia"/>
        </w:rPr>
        <w:t>Option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2: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Client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>Choice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[mark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items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>that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are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  <w:spacing w:val="-2"/>
        </w:rPr>
        <w:t>needed]</w:t>
      </w:r>
    </w:p>
    <w:p w14:paraId="3C4B93BF" w14:textId="77777777" w:rsidR="00E35F77" w:rsidRDefault="00E35F77" w:rsidP="00E35F77">
      <w:pPr>
        <w:pStyle w:val="BodyText"/>
        <w:kinsoku w:val="0"/>
        <w:overflowPunct w:val="0"/>
        <w:spacing w:before="1" w:after="1"/>
        <w:rPr>
          <w:b/>
          <w:bCs/>
          <w:i w:val="0"/>
          <w:iCs w:val="0"/>
          <w:sz w:val="29"/>
          <w:szCs w:val="29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3736"/>
      </w:tblGrid>
      <w:tr w:rsidR="00E35F77" w14:paraId="3DF8E0D7" w14:textId="77777777" w:rsidTr="00E35F77">
        <w:trPr>
          <w:trHeight w:val="331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CCBF" w14:textId="77777777" w:rsidR="00E35F77" w:rsidRDefault="00E35F77" w:rsidP="00860322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kinsoku w:val="0"/>
              <w:overflowPunct w:val="0"/>
              <w:spacing w:line="244" w:lineRule="exact"/>
              <w:ind w:left="248" w:hanging="198"/>
              <w:rPr>
                <w:spacing w:val="-2"/>
              </w:rPr>
            </w:pPr>
            <w:r>
              <w:t xml:space="preserve">1. Cutting </w:t>
            </w:r>
            <w:r>
              <w:rPr>
                <w:spacing w:val="-2"/>
              </w:rPr>
              <w:t>Board/Mat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845D" w14:textId="77777777" w:rsidR="00E35F77" w:rsidRDefault="00E35F77" w:rsidP="00860322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kinsoku w:val="0"/>
              <w:overflowPunct w:val="0"/>
              <w:spacing w:line="244" w:lineRule="exact"/>
              <w:ind w:left="310" w:hanging="198"/>
              <w:rPr>
                <w:spacing w:val="-2"/>
              </w:rPr>
            </w:pPr>
            <w:r>
              <w:t>17.</w:t>
            </w:r>
            <w:r>
              <w:rPr>
                <w:spacing w:val="-2"/>
              </w:rPr>
              <w:t xml:space="preserve"> </w:t>
            </w:r>
            <w:r>
              <w:t>Flipping</w:t>
            </w:r>
            <w:r>
              <w:rPr>
                <w:spacing w:val="-2"/>
              </w:rPr>
              <w:t xml:space="preserve"> Spatula</w:t>
            </w:r>
          </w:p>
        </w:tc>
      </w:tr>
      <w:tr w:rsidR="00E35F77" w14:paraId="276F98EB" w14:textId="77777777" w:rsidTr="00E35F77">
        <w:trPr>
          <w:trHeight w:val="423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7818" w14:textId="77777777" w:rsidR="00E35F77" w:rsidRDefault="00E35F77" w:rsidP="00860322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kinsoku w:val="0"/>
              <w:overflowPunct w:val="0"/>
              <w:spacing w:before="42" w:line="256" w:lineRule="auto"/>
              <w:ind w:left="248" w:hanging="198"/>
              <w:rPr>
                <w:spacing w:val="-4"/>
              </w:rPr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Baking/Cookie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Sheet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9D7FB" w14:textId="77777777" w:rsidR="00E35F77" w:rsidRDefault="00E35F77" w:rsidP="00860322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kinsoku w:val="0"/>
              <w:overflowPunct w:val="0"/>
              <w:spacing w:before="42" w:line="256" w:lineRule="auto"/>
              <w:ind w:left="310" w:hanging="198"/>
              <w:rPr>
                <w:spacing w:val="-2"/>
              </w:rPr>
            </w:pPr>
            <w:r>
              <w:t>18.</w:t>
            </w:r>
            <w:r>
              <w:rPr>
                <w:spacing w:val="-2"/>
              </w:rPr>
              <w:t xml:space="preserve"> </w:t>
            </w:r>
            <w:r>
              <w:t>Slotted</w:t>
            </w:r>
            <w:r>
              <w:rPr>
                <w:spacing w:val="1"/>
              </w:rPr>
              <w:t xml:space="preserve"> </w:t>
            </w:r>
            <w:r>
              <w:t>or Stirring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Spoon</w:t>
            </w:r>
          </w:p>
        </w:tc>
      </w:tr>
      <w:tr w:rsidR="00E35F77" w14:paraId="17CE9873" w14:textId="77777777" w:rsidTr="00E35F77">
        <w:trPr>
          <w:trHeight w:val="423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A35F3" w14:textId="77777777" w:rsidR="00E35F77" w:rsidRDefault="00E35F77" w:rsidP="00860322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kinsoku w:val="0"/>
              <w:overflowPunct w:val="0"/>
              <w:spacing w:before="44" w:line="256" w:lineRule="auto"/>
              <w:ind w:left="248" w:hanging="198"/>
              <w:rPr>
                <w:spacing w:val="-4"/>
              </w:rPr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Baking/Casserole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Dish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4AF86" w14:textId="77777777" w:rsidR="00E35F77" w:rsidRDefault="00E35F77" w:rsidP="00860322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kinsoku w:val="0"/>
              <w:overflowPunct w:val="0"/>
              <w:spacing w:before="44" w:line="256" w:lineRule="auto"/>
              <w:ind w:left="310" w:hanging="198"/>
              <w:rPr>
                <w:spacing w:val="-2"/>
              </w:rPr>
            </w:pPr>
            <w:r>
              <w:t>19.</w:t>
            </w:r>
            <w:r>
              <w:rPr>
                <w:spacing w:val="-2"/>
              </w:rPr>
              <w:t xml:space="preserve"> </w:t>
            </w:r>
            <w:r>
              <w:t>Four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-2"/>
              </w:rPr>
              <w:t xml:space="preserve"> </w:t>
            </w:r>
            <w:r>
              <w:t>Forks,</w:t>
            </w:r>
            <w:r>
              <w:rPr>
                <w:spacing w:val="-1"/>
              </w:rPr>
              <w:t xml:space="preserve"> </w:t>
            </w:r>
            <w:r>
              <w:t>Knives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&amp;Spoons</w:t>
            </w:r>
          </w:p>
        </w:tc>
      </w:tr>
      <w:tr w:rsidR="00E35F77" w14:paraId="103C8953" w14:textId="77777777" w:rsidTr="00E35F77">
        <w:trPr>
          <w:trHeight w:val="42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B356A" w14:textId="77777777" w:rsidR="00E35F77" w:rsidRDefault="00E35F77" w:rsidP="0086032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kinsoku w:val="0"/>
              <w:overflowPunct w:val="0"/>
              <w:spacing w:before="42" w:line="256" w:lineRule="auto"/>
              <w:ind w:left="248" w:hanging="198"/>
              <w:rPr>
                <w:spacing w:val="-2"/>
              </w:rPr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Skillet (Lid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Available)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D01D9" w14:textId="77777777" w:rsidR="00E35F77" w:rsidRDefault="00E35F77" w:rsidP="00860322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kinsoku w:val="0"/>
              <w:overflowPunct w:val="0"/>
              <w:spacing w:before="42" w:line="256" w:lineRule="auto"/>
              <w:ind w:left="310" w:hanging="198"/>
              <w:rPr>
                <w:spacing w:val="-2"/>
              </w:rPr>
            </w:pPr>
            <w:r>
              <w:t>20.</w:t>
            </w:r>
            <w:r>
              <w:rPr>
                <w:spacing w:val="-2"/>
              </w:rPr>
              <w:t xml:space="preserve"> </w:t>
            </w:r>
            <w:r>
              <w:t>Vegetable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Peeler</w:t>
            </w:r>
          </w:p>
        </w:tc>
      </w:tr>
      <w:tr w:rsidR="00E35F77" w14:paraId="306CBDC7" w14:textId="77777777" w:rsidTr="00E35F77">
        <w:trPr>
          <w:trHeight w:val="393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CDE0F" w14:textId="77777777" w:rsidR="00E35F77" w:rsidRDefault="00E35F77" w:rsidP="00860322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kinsoku w:val="0"/>
              <w:overflowPunct w:val="0"/>
              <w:spacing w:before="42" w:line="256" w:lineRule="auto"/>
              <w:ind w:left="248" w:hanging="198"/>
              <w:rPr>
                <w:spacing w:val="-2"/>
              </w:rPr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Pot (Lid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Available)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FEC65" w14:textId="77777777" w:rsidR="00E35F77" w:rsidRDefault="00E35F77" w:rsidP="00860322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kinsoku w:val="0"/>
              <w:overflowPunct w:val="0"/>
              <w:spacing w:before="42" w:line="256" w:lineRule="auto"/>
              <w:ind w:left="310" w:hanging="198"/>
              <w:rPr>
                <w:spacing w:val="-2"/>
              </w:rPr>
            </w:pPr>
            <w:r>
              <w:t>21.</w:t>
            </w:r>
            <w:r>
              <w:rPr>
                <w:spacing w:val="-1"/>
              </w:rPr>
              <w:t xml:space="preserve"> </w:t>
            </w:r>
            <w:r>
              <w:t>Meat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Thermometer</w:t>
            </w:r>
          </w:p>
        </w:tc>
      </w:tr>
      <w:tr w:rsidR="00E35F77" w14:paraId="4C50918F" w14:textId="77777777" w:rsidTr="00E35F77">
        <w:trPr>
          <w:trHeight w:val="621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94206" w14:textId="77777777" w:rsidR="00E35F77" w:rsidRDefault="00E35F77" w:rsidP="00860322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kinsoku w:val="0"/>
              <w:overflowPunct w:val="0"/>
              <w:spacing w:before="14" w:line="256" w:lineRule="auto"/>
              <w:ind w:left="248" w:hanging="198"/>
              <w:rPr>
                <w:spacing w:val="-5"/>
              </w:rPr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Dinner</w:t>
            </w:r>
            <w:r>
              <w:rPr>
                <w:spacing w:val="-2"/>
              </w:rPr>
              <w:t xml:space="preserve"> </w:t>
            </w:r>
            <w:r>
              <w:t>Plates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on</w:t>
            </w:r>
          </w:p>
          <w:p w14:paraId="1C26CC01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50"/>
              <w:rPr>
                <w:spacing w:val="-2"/>
              </w:rPr>
            </w:pPr>
            <w:r>
              <w:t>household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size)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D0474" w14:textId="77777777" w:rsidR="00E35F77" w:rsidRDefault="00E35F77" w:rsidP="00860322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kinsoku w:val="0"/>
              <w:overflowPunct w:val="0"/>
              <w:spacing w:before="160" w:line="256" w:lineRule="auto"/>
              <w:ind w:left="310" w:hanging="198"/>
              <w:rPr>
                <w:spacing w:val="-2"/>
              </w:rPr>
            </w:pPr>
            <w:r>
              <w:t>22.</w:t>
            </w:r>
            <w:r>
              <w:rPr>
                <w:spacing w:val="-1"/>
              </w:rPr>
              <w:t xml:space="preserve"> </w:t>
            </w:r>
            <w:r>
              <w:t>Dish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Towel</w:t>
            </w:r>
          </w:p>
        </w:tc>
      </w:tr>
      <w:tr w:rsidR="00E35F77" w14:paraId="66CC67CD" w14:textId="77777777" w:rsidTr="00E35F77">
        <w:trPr>
          <w:trHeight w:val="585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CF65D" w14:textId="77777777" w:rsidR="00E35F77" w:rsidRDefault="00E35F77" w:rsidP="00860322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kinsoku w:val="0"/>
              <w:overflowPunct w:val="0"/>
              <w:spacing w:line="271" w:lineRule="exact"/>
              <w:ind w:left="248" w:hanging="198"/>
              <w:rPr>
                <w:spacing w:val="-5"/>
              </w:rPr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Cereal Bowls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more based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</w:t>
            </w:r>
          </w:p>
          <w:p w14:paraId="22B41857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50"/>
              <w:rPr>
                <w:spacing w:val="-2"/>
              </w:rPr>
            </w:pPr>
            <w:r>
              <w:t>household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size)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6912D" w14:textId="77777777" w:rsidR="00E35F77" w:rsidRDefault="00E35F77" w:rsidP="00860322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kinsoku w:val="0"/>
              <w:overflowPunct w:val="0"/>
              <w:spacing w:before="124" w:line="256" w:lineRule="auto"/>
              <w:ind w:left="310" w:hanging="198"/>
              <w:rPr>
                <w:spacing w:val="-2"/>
              </w:rPr>
            </w:pPr>
            <w:r>
              <w:t>23.</w:t>
            </w:r>
            <w:r>
              <w:rPr>
                <w:spacing w:val="-1"/>
              </w:rPr>
              <w:t xml:space="preserve"> </w:t>
            </w:r>
            <w:r>
              <w:t>Two (2)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Potholders</w:t>
            </w:r>
            <w:bookmarkStart w:id="0" w:name="_GoBack"/>
            <w:bookmarkEnd w:id="0"/>
          </w:p>
        </w:tc>
      </w:tr>
      <w:tr w:rsidR="00E35F77" w14:paraId="748017A3" w14:textId="77777777" w:rsidTr="00E35F77">
        <w:trPr>
          <w:trHeight w:val="585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7186F" w14:textId="77777777" w:rsidR="00E35F77" w:rsidRDefault="00E35F77" w:rsidP="00860322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kinsoku w:val="0"/>
              <w:overflowPunct w:val="0"/>
              <w:spacing w:line="271" w:lineRule="exact"/>
              <w:ind w:left="248" w:hanging="198"/>
              <w:rPr>
                <w:spacing w:val="-5"/>
              </w:rPr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Coffee</w:t>
            </w:r>
            <w:r>
              <w:rPr>
                <w:spacing w:val="-2"/>
              </w:rPr>
              <w:t xml:space="preserve"> </w:t>
            </w:r>
            <w:r>
              <w:t>Mugs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 based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on</w:t>
            </w:r>
          </w:p>
          <w:p w14:paraId="6D3148EA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50"/>
              <w:rPr>
                <w:spacing w:val="-2"/>
              </w:rPr>
            </w:pPr>
            <w:r>
              <w:t>household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size)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73D1C" w14:textId="77777777" w:rsidR="00E35F77" w:rsidRDefault="00E35F77" w:rsidP="00860322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kinsoku w:val="0"/>
              <w:overflowPunct w:val="0"/>
              <w:spacing w:before="124" w:line="256" w:lineRule="auto"/>
              <w:ind w:left="310" w:hanging="198"/>
              <w:rPr>
                <w:spacing w:val="-2"/>
              </w:rPr>
            </w:pPr>
            <w:r>
              <w:t>24.</w:t>
            </w:r>
            <w:r>
              <w:rPr>
                <w:spacing w:val="-3"/>
              </w:rPr>
              <w:t xml:space="preserve"> </w:t>
            </w:r>
            <w:r>
              <w:t>Rubber</w:t>
            </w:r>
            <w:r>
              <w:rPr>
                <w:spacing w:val="-2"/>
              </w:rPr>
              <w:t xml:space="preserve"> spatula</w:t>
            </w:r>
          </w:p>
        </w:tc>
      </w:tr>
      <w:tr w:rsidR="00E35F77" w14:paraId="7279B626" w14:textId="77777777" w:rsidTr="00E35F77">
        <w:trPr>
          <w:trHeight w:val="621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7B874" w14:textId="77777777" w:rsidR="00E35F77" w:rsidRDefault="00E35F77" w:rsidP="00860322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kinsoku w:val="0"/>
              <w:overflowPunct w:val="0"/>
              <w:spacing w:line="271" w:lineRule="exact"/>
              <w:ind w:left="248" w:hanging="198"/>
              <w:rPr>
                <w:spacing w:val="-4"/>
              </w:rPr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Drinking</w:t>
            </w:r>
            <w:r>
              <w:rPr>
                <w:spacing w:val="-1"/>
              </w:rPr>
              <w:t xml:space="preserve"> </w:t>
            </w:r>
            <w:r>
              <w:t>Glasses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Cups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</w:t>
            </w:r>
            <w:r>
              <w:t>or more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based</w:t>
            </w:r>
          </w:p>
          <w:p w14:paraId="360C3E3D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50"/>
              <w:rPr>
                <w:spacing w:val="-4"/>
              </w:rPr>
            </w:pPr>
            <w:r>
              <w:t>on</w:t>
            </w:r>
            <w:r>
              <w:rPr>
                <w:spacing w:val="-5"/>
              </w:rPr>
              <w:t xml:space="preserve"> </w:t>
            </w:r>
            <w:r>
              <w:t>household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size)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C8CFE" w14:textId="77777777" w:rsidR="00E35F77" w:rsidRDefault="00E35F77" w:rsidP="00860322">
            <w:pPr>
              <w:pStyle w:val="TableParagraph"/>
              <w:numPr>
                <w:ilvl w:val="0"/>
                <w:numId w:val="25"/>
              </w:numPr>
              <w:tabs>
                <w:tab w:val="left" w:pos="310"/>
              </w:tabs>
              <w:kinsoku w:val="0"/>
              <w:overflowPunct w:val="0"/>
              <w:spacing w:before="124" w:line="256" w:lineRule="auto"/>
              <w:ind w:left="310" w:hanging="198"/>
              <w:rPr>
                <w:spacing w:val="-2"/>
              </w:rPr>
            </w:pPr>
            <w:r>
              <w:t>25.</w:t>
            </w:r>
            <w:r>
              <w:rPr>
                <w:spacing w:val="-2"/>
              </w:rPr>
              <w:t xml:space="preserve"> Whisk</w:t>
            </w:r>
          </w:p>
        </w:tc>
      </w:tr>
      <w:tr w:rsidR="00E35F77" w14:paraId="1CBFE6DA" w14:textId="77777777" w:rsidTr="00E35F77">
        <w:trPr>
          <w:trHeight w:val="393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DD3C1" w14:textId="77777777" w:rsidR="00E35F77" w:rsidRDefault="00E35F77" w:rsidP="00860322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kinsoku w:val="0"/>
              <w:overflowPunct w:val="0"/>
              <w:spacing w:before="14" w:line="256" w:lineRule="auto"/>
              <w:ind w:left="248" w:hanging="198"/>
              <w:rPr>
                <w:spacing w:val="-4"/>
              </w:rPr>
            </w:pPr>
            <w:r>
              <w:t>10.</w:t>
            </w:r>
            <w:r>
              <w:rPr>
                <w:spacing w:val="-2"/>
              </w:rPr>
              <w:t xml:space="preserve"> </w:t>
            </w:r>
            <w:r>
              <w:t>Mixing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Bowl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16802" w14:textId="77777777" w:rsidR="00E35F77" w:rsidRDefault="00E35F77" w:rsidP="00860322">
            <w:pPr>
              <w:pStyle w:val="TableParagraph"/>
              <w:numPr>
                <w:ilvl w:val="0"/>
                <w:numId w:val="27"/>
              </w:numPr>
              <w:tabs>
                <w:tab w:val="left" w:pos="310"/>
              </w:tabs>
              <w:kinsoku w:val="0"/>
              <w:overflowPunct w:val="0"/>
              <w:spacing w:before="14" w:line="256" w:lineRule="auto"/>
              <w:ind w:left="310" w:hanging="198"/>
              <w:rPr>
                <w:spacing w:val="-4"/>
              </w:rPr>
            </w:pPr>
            <w:r>
              <w:t>26.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Tong</w:t>
            </w:r>
          </w:p>
        </w:tc>
      </w:tr>
      <w:tr w:rsidR="00E35F77" w14:paraId="721CE78B" w14:textId="77777777" w:rsidTr="00E35F77">
        <w:trPr>
          <w:trHeight w:val="422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7EFAC" w14:textId="77777777" w:rsidR="00E35F77" w:rsidRDefault="00E35F77" w:rsidP="00860322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kinsoku w:val="0"/>
              <w:overflowPunct w:val="0"/>
              <w:spacing w:before="42" w:line="256" w:lineRule="auto"/>
              <w:ind w:left="248" w:hanging="198"/>
              <w:rPr>
                <w:spacing w:val="-2"/>
              </w:rPr>
            </w:pPr>
            <w:r>
              <w:t>11.</w:t>
            </w:r>
            <w:r>
              <w:rPr>
                <w:spacing w:val="-1"/>
              </w:rPr>
              <w:t xml:space="preserve"> </w:t>
            </w:r>
            <w:r>
              <w:t>Colander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Mesh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Strainer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24EFD" w14:textId="77777777" w:rsidR="00E35F77" w:rsidRDefault="00E35F77" w:rsidP="00860322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kinsoku w:val="0"/>
              <w:overflowPunct w:val="0"/>
              <w:spacing w:before="42" w:line="256" w:lineRule="auto"/>
              <w:ind w:left="310" w:hanging="198"/>
              <w:rPr>
                <w:spacing w:val="-2"/>
              </w:rPr>
            </w:pPr>
            <w:r>
              <w:t>27.</w:t>
            </w:r>
            <w:r>
              <w:rPr>
                <w:spacing w:val="-3"/>
              </w:rPr>
              <w:t xml:space="preserve"> </w:t>
            </w:r>
            <w:r>
              <w:t>Plastic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pitcher</w:t>
            </w:r>
          </w:p>
        </w:tc>
      </w:tr>
      <w:tr w:rsidR="00E35F77" w14:paraId="6462D47F" w14:textId="77777777" w:rsidTr="00E35F77">
        <w:trPr>
          <w:trHeight w:val="423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BC312" w14:textId="77777777" w:rsidR="00E35F77" w:rsidRDefault="00E35F77" w:rsidP="00860322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kinsoku w:val="0"/>
              <w:overflowPunct w:val="0"/>
              <w:spacing w:before="42" w:line="256" w:lineRule="auto"/>
              <w:ind w:left="248" w:hanging="198"/>
              <w:rPr>
                <w:spacing w:val="-2"/>
              </w:rPr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t>Measuring</w:t>
            </w:r>
            <w:r>
              <w:rPr>
                <w:spacing w:val="-1"/>
              </w:rPr>
              <w:t xml:space="preserve"> </w:t>
            </w:r>
            <w:r>
              <w:t>Cups</w:t>
            </w:r>
            <w:r>
              <w:rPr>
                <w:spacing w:val="-3"/>
              </w:rPr>
              <w:t xml:space="preserve"> </w:t>
            </w:r>
            <w:r>
              <w:t>(Dry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Liquid)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61E1" w14:textId="77777777" w:rsidR="00E35F77" w:rsidRDefault="00E35F77" w:rsidP="00860322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kinsoku w:val="0"/>
              <w:overflowPunct w:val="0"/>
              <w:spacing w:before="42" w:line="256" w:lineRule="auto"/>
              <w:ind w:left="310" w:hanging="198"/>
              <w:rPr>
                <w:spacing w:val="-4"/>
              </w:rPr>
            </w:pPr>
            <w:r>
              <w:t>28.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ware</w:t>
            </w:r>
          </w:p>
        </w:tc>
      </w:tr>
      <w:tr w:rsidR="00E35F77" w14:paraId="3607A483" w14:textId="77777777" w:rsidTr="00E35F77">
        <w:trPr>
          <w:trHeight w:val="423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EEB39" w14:textId="77777777" w:rsidR="00E35F77" w:rsidRDefault="00E35F77" w:rsidP="00860322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kinsoku w:val="0"/>
              <w:overflowPunct w:val="0"/>
              <w:spacing w:before="44" w:line="256" w:lineRule="auto"/>
              <w:ind w:left="248" w:hanging="198"/>
              <w:rPr>
                <w:spacing w:val="-2"/>
              </w:rPr>
            </w:pPr>
            <w:r>
              <w:t>13.</w:t>
            </w:r>
            <w:r>
              <w:rPr>
                <w:spacing w:val="-4"/>
              </w:rPr>
              <w:t xml:space="preserve"> </w:t>
            </w:r>
            <w:r>
              <w:t>Measuring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Spoons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2B071" w14:textId="77777777" w:rsidR="00E35F77" w:rsidRDefault="00E35F77" w:rsidP="00860322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kinsoku w:val="0"/>
              <w:overflowPunct w:val="0"/>
              <w:spacing w:before="44" w:line="256" w:lineRule="auto"/>
              <w:ind w:left="310" w:hanging="198"/>
              <w:rPr>
                <w:spacing w:val="-2"/>
              </w:rPr>
            </w:pPr>
            <w:r>
              <w:t>29. Kids</w:t>
            </w:r>
            <w:r>
              <w:rPr>
                <w:spacing w:val="-2"/>
              </w:rPr>
              <w:t xml:space="preserve"> </w:t>
            </w:r>
            <w:r>
              <w:t xml:space="preserve">plastic </w:t>
            </w:r>
            <w:r>
              <w:rPr>
                <w:spacing w:val="-2"/>
              </w:rPr>
              <w:t>plates</w:t>
            </w:r>
          </w:p>
        </w:tc>
      </w:tr>
      <w:tr w:rsidR="00E35F77" w14:paraId="7F9CC0E6" w14:textId="77777777" w:rsidTr="00E35F77">
        <w:trPr>
          <w:trHeight w:val="428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EF7AD" w14:textId="77777777" w:rsidR="00E35F77" w:rsidRDefault="00E35F77" w:rsidP="00860322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kinsoku w:val="0"/>
              <w:overflowPunct w:val="0"/>
              <w:spacing w:before="42" w:line="256" w:lineRule="auto"/>
              <w:ind w:left="248" w:hanging="198"/>
              <w:rPr>
                <w:spacing w:val="-2"/>
              </w:rPr>
            </w:pPr>
            <w:r>
              <w:t>14.</w:t>
            </w:r>
            <w:r>
              <w:rPr>
                <w:spacing w:val="-2"/>
              </w:rPr>
              <w:t xml:space="preserve"> </w:t>
            </w:r>
            <w:r>
              <w:t>Handheld Can</w:t>
            </w:r>
            <w:r>
              <w:rPr>
                <w:spacing w:val="-2"/>
              </w:rPr>
              <w:t xml:space="preserve"> Opener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089A1" w14:textId="77777777" w:rsidR="00E35F77" w:rsidRDefault="00E35F77" w:rsidP="00860322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kinsoku w:val="0"/>
              <w:overflowPunct w:val="0"/>
              <w:spacing w:before="42" w:line="256" w:lineRule="auto"/>
              <w:ind w:left="310" w:hanging="198"/>
              <w:rPr>
                <w:spacing w:val="-4"/>
              </w:rPr>
            </w:pPr>
            <w:r>
              <w:t>30.</w:t>
            </w:r>
            <w:r>
              <w:rPr>
                <w:spacing w:val="-2"/>
              </w:rPr>
              <w:t xml:space="preserve"> </w:t>
            </w:r>
            <w:r>
              <w:t>Kids</w:t>
            </w:r>
            <w:r>
              <w:rPr>
                <w:spacing w:val="-2"/>
              </w:rPr>
              <w:t xml:space="preserve"> </w:t>
            </w:r>
            <w:r>
              <w:t xml:space="preserve">plastic </w:t>
            </w:r>
            <w:r>
              <w:rPr>
                <w:spacing w:val="-4"/>
              </w:rPr>
              <w:t>cups</w:t>
            </w:r>
          </w:p>
        </w:tc>
      </w:tr>
      <w:tr w:rsidR="00E35F77" w14:paraId="31380C5F" w14:textId="77777777" w:rsidTr="00E35F77">
        <w:trPr>
          <w:trHeight w:val="434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12879" w14:textId="77777777" w:rsidR="00E35F77" w:rsidRDefault="00E35F77" w:rsidP="00860322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kinsoku w:val="0"/>
              <w:overflowPunct w:val="0"/>
              <w:spacing w:before="48" w:line="256" w:lineRule="auto"/>
              <w:ind w:left="248" w:hanging="198"/>
              <w:rPr>
                <w:spacing w:val="-2"/>
              </w:rPr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t>Chef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Knife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799B" w14:textId="77777777" w:rsidR="00E35F77" w:rsidRDefault="00E35F77" w:rsidP="00860322">
            <w:pPr>
              <w:pStyle w:val="TableParagraph"/>
              <w:numPr>
                <w:ilvl w:val="0"/>
                <w:numId w:val="37"/>
              </w:numPr>
              <w:tabs>
                <w:tab w:val="left" w:pos="310"/>
              </w:tabs>
              <w:kinsoku w:val="0"/>
              <w:overflowPunct w:val="0"/>
              <w:spacing w:before="48" w:line="256" w:lineRule="auto"/>
              <w:ind w:left="310" w:hanging="198"/>
              <w:rPr>
                <w:spacing w:val="-2"/>
              </w:rPr>
            </w:pPr>
            <w:r>
              <w:t>31. Kids</w:t>
            </w:r>
            <w:r>
              <w:rPr>
                <w:spacing w:val="-2"/>
              </w:rPr>
              <w:t xml:space="preserve"> </w:t>
            </w:r>
            <w:r>
              <w:t xml:space="preserve">plastic </w:t>
            </w:r>
            <w:r>
              <w:rPr>
                <w:spacing w:val="-2"/>
              </w:rPr>
              <w:t>utensils</w:t>
            </w:r>
          </w:p>
        </w:tc>
      </w:tr>
      <w:tr w:rsidR="00E35F77" w14:paraId="738E920F" w14:textId="77777777" w:rsidTr="00E35F77">
        <w:trPr>
          <w:trHeight w:val="337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F62EA" w14:textId="77777777" w:rsidR="00E35F77" w:rsidRDefault="00E35F77" w:rsidP="00860322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kinsoku w:val="0"/>
              <w:overflowPunct w:val="0"/>
              <w:spacing w:before="48" w:line="269" w:lineRule="exact"/>
              <w:ind w:left="248" w:hanging="198"/>
              <w:rPr>
                <w:spacing w:val="-2"/>
              </w:rPr>
            </w:pPr>
            <w:r>
              <w:t>16.</w:t>
            </w:r>
            <w:r>
              <w:rPr>
                <w:spacing w:val="-1"/>
              </w:rPr>
              <w:t xml:space="preserve"> </w:t>
            </w:r>
            <w:r>
              <w:t>Paring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Knife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70C29301" w14:textId="77777777" w:rsidR="00E35F77" w:rsidRDefault="00E35F77">
            <w:pPr>
              <w:pStyle w:val="TableParagraph"/>
              <w:kinsoku w:val="0"/>
              <w:overflowPunct w:val="0"/>
              <w:spacing w:line="25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863DAA" w14:textId="77777777" w:rsidR="00E35F77" w:rsidRDefault="00E35F77" w:rsidP="00E35F77">
      <w:pPr>
        <w:pStyle w:val="BodyText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14:paraId="1BF8721C" w14:textId="77777777" w:rsidR="00E35F77" w:rsidRDefault="00E35F77" w:rsidP="00E35F77">
      <w:pPr>
        <w:pStyle w:val="BodyText"/>
        <w:kinsoku w:val="0"/>
        <w:overflowPunct w:val="0"/>
        <w:rPr>
          <w:b/>
          <w:bCs/>
          <w:i w:val="0"/>
          <w:iCs w:val="0"/>
          <w:sz w:val="20"/>
          <w:szCs w:val="20"/>
        </w:rPr>
      </w:pPr>
    </w:p>
    <w:p w14:paraId="253E5D5D" w14:textId="77777777" w:rsidR="00E35F77" w:rsidRDefault="00E35F77" w:rsidP="00E35F77">
      <w:pPr>
        <w:pStyle w:val="BodyText"/>
        <w:kinsoku w:val="0"/>
        <w:overflowPunct w:val="0"/>
        <w:spacing w:before="8"/>
        <w:rPr>
          <w:b/>
          <w:bCs/>
          <w:i w:val="0"/>
          <w:i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311280C" wp14:editId="043A2968">
                <wp:simplePos x="0" y="0"/>
                <wp:positionH relativeFrom="page">
                  <wp:posOffset>895985</wp:posOffset>
                </wp:positionH>
                <wp:positionV relativeFrom="paragraph">
                  <wp:posOffset>113665</wp:posOffset>
                </wp:positionV>
                <wp:extent cx="5980430" cy="635"/>
                <wp:effectExtent l="19685" t="27940" r="19685" b="190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635"/>
                        </a:xfrm>
                        <a:custGeom>
                          <a:avLst/>
                          <a:gdLst>
                            <a:gd name="T0" fmla="*/ 0 w 9418"/>
                            <a:gd name="T1" fmla="*/ 0 h 1"/>
                            <a:gd name="T2" fmla="*/ 9417 w 941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8" h="1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ECE63" id="Freeform: Shape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8.95pt,541.4pt,8.95pt" coordsize="94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" o:allowincell="f" filled="f" strokeweight="3pt">
                <v:stroke dashstyle="dot"/>
                <v:path arrowok="t" o:connecttype="custom" o:connectlocs="0,0;5979795,0" o:connectangles="0,0"/>
                <w10:wrap type="topAndBottom" anchorx="page"/>
              </v:polyline>
            </w:pict>
          </mc:Fallback>
        </mc:AlternateContent>
      </w:r>
    </w:p>
    <w:p w14:paraId="64906D4F" w14:textId="77777777" w:rsidR="00E35F77" w:rsidRDefault="00E35F77" w:rsidP="00E35F77">
      <w:pPr>
        <w:pStyle w:val="BodyText"/>
        <w:kinsoku w:val="0"/>
        <w:overflowPunct w:val="0"/>
        <w:spacing w:before="161"/>
        <w:ind w:left="140"/>
        <w:rPr>
          <w:b/>
          <w:bCs/>
          <w:i w:val="0"/>
          <w:iCs w:val="0"/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FC0769" wp14:editId="0BB4F814">
            <wp:simplePos x="0" y="0"/>
            <wp:positionH relativeFrom="column">
              <wp:posOffset>4819650</wp:posOffset>
            </wp:positionH>
            <wp:positionV relativeFrom="paragraph">
              <wp:posOffset>113665</wp:posOffset>
            </wp:positionV>
            <wp:extent cx="17589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88" y="21273"/>
                <wp:lineTo x="212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ress labe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 w:val="0"/>
          <w:iCs w:val="0"/>
          <w:sz w:val="22"/>
          <w:szCs w:val="22"/>
        </w:rPr>
        <w:t>For</w:t>
      </w:r>
      <w:r>
        <w:rPr>
          <w:b/>
          <w:bCs/>
          <w:i w:val="0"/>
          <w:iCs w:val="0"/>
          <w:spacing w:val="-4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Office</w:t>
      </w:r>
      <w:r>
        <w:rPr>
          <w:b/>
          <w:bCs/>
          <w:i w:val="0"/>
          <w:iCs w:val="0"/>
          <w:spacing w:val="-4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Use</w:t>
      </w:r>
      <w:r>
        <w:rPr>
          <w:b/>
          <w:bCs/>
          <w:i w:val="0"/>
          <w:iCs w:val="0"/>
          <w:spacing w:val="-3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4"/>
          <w:sz w:val="22"/>
          <w:szCs w:val="22"/>
        </w:rPr>
        <w:t>Only:</w:t>
      </w:r>
    </w:p>
    <w:p w14:paraId="13BE5634" w14:textId="77777777" w:rsidR="00E35F77" w:rsidRDefault="00E35F77" w:rsidP="00E35F77">
      <w:pPr>
        <w:pStyle w:val="BodyText"/>
        <w:tabs>
          <w:tab w:val="left" w:pos="4884"/>
          <w:tab w:val="left" w:pos="5179"/>
          <w:tab w:val="left" w:pos="7303"/>
        </w:tabs>
        <w:kinsoku w:val="0"/>
        <w:overflowPunct w:val="0"/>
        <w:spacing w:before="180"/>
        <w:ind w:left="14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Date received: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ab/>
        <w:t xml:space="preserve">Initials: </w:t>
      </w:r>
      <w:r>
        <w:rPr>
          <w:i w:val="0"/>
          <w:iCs w:val="0"/>
          <w:sz w:val="22"/>
          <w:szCs w:val="22"/>
          <w:u w:val="single"/>
        </w:rPr>
        <w:tab/>
      </w:r>
    </w:p>
    <w:p w14:paraId="07FDCEF4" w14:textId="77777777" w:rsidR="00E35F77" w:rsidRDefault="00E35F77" w:rsidP="00E35F77">
      <w:pPr>
        <w:pStyle w:val="BodyText"/>
        <w:kinsoku w:val="0"/>
        <w:overflowPunct w:val="0"/>
        <w:spacing w:before="5"/>
        <w:rPr>
          <w:i w:val="0"/>
          <w:iCs w:val="0"/>
          <w:sz w:val="10"/>
          <w:szCs w:val="10"/>
        </w:rPr>
      </w:pPr>
    </w:p>
    <w:p w14:paraId="2EF913C0" w14:textId="77777777" w:rsidR="00E35F77" w:rsidRDefault="00E35F77" w:rsidP="00E35F77">
      <w:pPr>
        <w:pStyle w:val="BodyText"/>
        <w:tabs>
          <w:tab w:val="left" w:pos="4943"/>
          <w:tab w:val="left" w:pos="5179"/>
          <w:tab w:val="left" w:pos="7303"/>
        </w:tabs>
        <w:kinsoku w:val="0"/>
        <w:overflowPunct w:val="0"/>
        <w:spacing w:before="56"/>
        <w:ind w:left="139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Date prepared: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ab/>
        <w:t xml:space="preserve">Initials: </w:t>
      </w:r>
      <w:r>
        <w:rPr>
          <w:i w:val="0"/>
          <w:iCs w:val="0"/>
          <w:sz w:val="22"/>
          <w:szCs w:val="22"/>
          <w:u w:val="single"/>
        </w:rPr>
        <w:tab/>
      </w:r>
    </w:p>
    <w:p w14:paraId="24776D91" w14:textId="77777777" w:rsidR="00E35F77" w:rsidRDefault="00E35F77" w:rsidP="00E35F77">
      <w:pPr>
        <w:pStyle w:val="BodyText"/>
        <w:kinsoku w:val="0"/>
        <w:overflowPunct w:val="0"/>
        <w:spacing w:before="2"/>
        <w:rPr>
          <w:i w:val="0"/>
          <w:iCs w:val="0"/>
          <w:sz w:val="10"/>
          <w:szCs w:val="10"/>
        </w:rPr>
      </w:pPr>
    </w:p>
    <w:p w14:paraId="14B30BBA" w14:textId="77777777" w:rsidR="00D426E9" w:rsidRDefault="00E35F77" w:rsidP="00E35F77">
      <w:pPr>
        <w:pStyle w:val="BodyText"/>
        <w:tabs>
          <w:tab w:val="left" w:pos="4956"/>
          <w:tab w:val="left" w:pos="5179"/>
          <w:tab w:val="left" w:pos="7303"/>
        </w:tabs>
        <w:kinsoku w:val="0"/>
        <w:overflowPunct w:val="0"/>
        <w:spacing w:before="56"/>
        <w:ind w:left="139"/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</w:rPr>
        <w:t xml:space="preserve">Date delivered: </w:t>
      </w:r>
      <w:r>
        <w:rPr>
          <w:i w:val="0"/>
          <w:iCs w:val="0"/>
          <w:sz w:val="22"/>
          <w:szCs w:val="22"/>
          <w:u w:val="single"/>
        </w:rPr>
        <w:tab/>
      </w:r>
      <w:r>
        <w:rPr>
          <w:i w:val="0"/>
          <w:iCs w:val="0"/>
          <w:sz w:val="22"/>
          <w:szCs w:val="22"/>
        </w:rPr>
        <w:tab/>
        <w:t xml:space="preserve">Initials: </w:t>
      </w:r>
      <w:r>
        <w:rPr>
          <w:i w:val="0"/>
          <w:iCs w:val="0"/>
          <w:sz w:val="22"/>
          <w:szCs w:val="22"/>
          <w:u w:val="single"/>
        </w:rPr>
        <w:tab/>
      </w:r>
    </w:p>
    <w:p w14:paraId="33D58CF4" w14:textId="77777777" w:rsidR="00E35F77" w:rsidRDefault="00E35F77" w:rsidP="00E35F77">
      <w:pPr>
        <w:pStyle w:val="BodyText"/>
        <w:tabs>
          <w:tab w:val="left" w:pos="4956"/>
          <w:tab w:val="left" w:pos="5179"/>
          <w:tab w:val="left" w:pos="7303"/>
        </w:tabs>
        <w:kinsoku w:val="0"/>
        <w:overflowPunct w:val="0"/>
        <w:spacing w:before="56"/>
        <w:ind w:left="139"/>
      </w:pPr>
    </w:p>
    <w:sectPr w:rsidR="00E3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DB63" w14:textId="77777777" w:rsidR="00E35F77" w:rsidRDefault="00E35F77" w:rsidP="00E35F77">
      <w:r>
        <w:separator/>
      </w:r>
    </w:p>
  </w:endnote>
  <w:endnote w:type="continuationSeparator" w:id="0">
    <w:p w14:paraId="778AD60F" w14:textId="77777777" w:rsidR="00E35F77" w:rsidRDefault="00E35F77" w:rsidP="00E3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723F" w14:textId="77777777" w:rsidR="00E35F77" w:rsidRDefault="00E3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8544" w14:textId="77777777" w:rsidR="00E35F77" w:rsidRDefault="00E35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6D37D" w14:textId="77777777" w:rsidR="00E35F77" w:rsidRDefault="00E35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BBD5" w14:textId="77777777" w:rsidR="00E35F77" w:rsidRDefault="00E35F77" w:rsidP="00E35F77">
      <w:r>
        <w:separator/>
      </w:r>
    </w:p>
  </w:footnote>
  <w:footnote w:type="continuationSeparator" w:id="0">
    <w:p w14:paraId="096CB1D1" w14:textId="77777777" w:rsidR="00E35F77" w:rsidRDefault="00E35F77" w:rsidP="00E3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B3F7" w14:textId="77777777" w:rsidR="00E35F77" w:rsidRDefault="00E3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A6D8" w14:textId="77777777" w:rsidR="00E35F77" w:rsidRDefault="00E35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4E76" w14:textId="77777777" w:rsidR="00E35F77" w:rsidRDefault="00E35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234" w:hanging="185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453" w:hanging="185"/>
      </w:pPr>
    </w:lvl>
    <w:lvl w:ilvl="2">
      <w:numFmt w:val="bullet"/>
      <w:lvlText w:val="•"/>
      <w:lvlJc w:val="left"/>
      <w:pPr>
        <w:ind w:left="666" w:hanging="185"/>
      </w:pPr>
    </w:lvl>
    <w:lvl w:ilvl="3">
      <w:numFmt w:val="bullet"/>
      <w:lvlText w:val="•"/>
      <w:lvlJc w:val="left"/>
      <w:pPr>
        <w:ind w:left="879" w:hanging="185"/>
      </w:pPr>
    </w:lvl>
    <w:lvl w:ilvl="4">
      <w:numFmt w:val="bullet"/>
      <w:lvlText w:val="•"/>
      <w:lvlJc w:val="left"/>
      <w:pPr>
        <w:ind w:left="1092" w:hanging="185"/>
      </w:pPr>
    </w:lvl>
    <w:lvl w:ilvl="5">
      <w:numFmt w:val="bullet"/>
      <w:lvlText w:val="•"/>
      <w:lvlJc w:val="left"/>
      <w:pPr>
        <w:ind w:left="1305" w:hanging="185"/>
      </w:pPr>
    </w:lvl>
    <w:lvl w:ilvl="6">
      <w:numFmt w:val="bullet"/>
      <w:lvlText w:val="•"/>
      <w:lvlJc w:val="left"/>
      <w:pPr>
        <w:ind w:left="1518" w:hanging="185"/>
      </w:pPr>
    </w:lvl>
    <w:lvl w:ilvl="7">
      <w:numFmt w:val="bullet"/>
      <w:lvlText w:val="•"/>
      <w:lvlJc w:val="left"/>
      <w:pPr>
        <w:ind w:left="1731" w:hanging="185"/>
      </w:pPr>
    </w:lvl>
    <w:lvl w:ilvl="8">
      <w:numFmt w:val="bullet"/>
      <w:lvlText w:val="•"/>
      <w:lvlJc w:val="left"/>
      <w:pPr>
        <w:ind w:left="1944" w:hanging="18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402" w:hanging="185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680" w:hanging="185"/>
      </w:pPr>
    </w:lvl>
    <w:lvl w:ilvl="2">
      <w:numFmt w:val="bullet"/>
      <w:lvlText w:val="•"/>
      <w:lvlJc w:val="left"/>
      <w:pPr>
        <w:ind w:left="961" w:hanging="185"/>
      </w:pPr>
    </w:lvl>
    <w:lvl w:ilvl="3">
      <w:numFmt w:val="bullet"/>
      <w:lvlText w:val="•"/>
      <w:lvlJc w:val="left"/>
      <w:pPr>
        <w:ind w:left="1242" w:hanging="185"/>
      </w:pPr>
    </w:lvl>
    <w:lvl w:ilvl="4">
      <w:numFmt w:val="bullet"/>
      <w:lvlText w:val="•"/>
      <w:lvlJc w:val="left"/>
      <w:pPr>
        <w:ind w:left="1523" w:hanging="185"/>
      </w:pPr>
    </w:lvl>
    <w:lvl w:ilvl="5">
      <w:numFmt w:val="bullet"/>
      <w:lvlText w:val="•"/>
      <w:lvlJc w:val="left"/>
      <w:pPr>
        <w:ind w:left="1804" w:hanging="185"/>
      </w:pPr>
    </w:lvl>
    <w:lvl w:ilvl="6">
      <w:numFmt w:val="bullet"/>
      <w:lvlText w:val="•"/>
      <w:lvlJc w:val="left"/>
      <w:pPr>
        <w:ind w:left="2084" w:hanging="185"/>
      </w:pPr>
    </w:lvl>
    <w:lvl w:ilvl="7">
      <w:numFmt w:val="bullet"/>
      <w:lvlText w:val="•"/>
      <w:lvlJc w:val="left"/>
      <w:pPr>
        <w:ind w:left="2365" w:hanging="185"/>
      </w:pPr>
    </w:lvl>
    <w:lvl w:ilvl="8">
      <w:numFmt w:val="bullet"/>
      <w:lvlText w:val="•"/>
      <w:lvlJc w:val="left"/>
      <w:pPr>
        <w:ind w:left="2646" w:hanging="18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234" w:hanging="185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5" w:hanging="185"/>
      </w:pPr>
    </w:lvl>
    <w:lvl w:ilvl="2">
      <w:numFmt w:val="bullet"/>
      <w:lvlText w:val="•"/>
      <w:lvlJc w:val="left"/>
      <w:pPr>
        <w:ind w:left="911" w:hanging="185"/>
      </w:pPr>
    </w:lvl>
    <w:lvl w:ilvl="3">
      <w:numFmt w:val="bullet"/>
      <w:lvlText w:val="•"/>
      <w:lvlJc w:val="left"/>
      <w:pPr>
        <w:ind w:left="1247" w:hanging="185"/>
      </w:pPr>
    </w:lvl>
    <w:lvl w:ilvl="4">
      <w:numFmt w:val="bullet"/>
      <w:lvlText w:val="•"/>
      <w:lvlJc w:val="left"/>
      <w:pPr>
        <w:ind w:left="1582" w:hanging="185"/>
      </w:pPr>
    </w:lvl>
    <w:lvl w:ilvl="5">
      <w:numFmt w:val="bullet"/>
      <w:lvlText w:val="•"/>
      <w:lvlJc w:val="left"/>
      <w:pPr>
        <w:ind w:left="1918" w:hanging="185"/>
      </w:pPr>
    </w:lvl>
    <w:lvl w:ilvl="6">
      <w:numFmt w:val="bullet"/>
      <w:lvlText w:val="•"/>
      <w:lvlJc w:val="left"/>
      <w:pPr>
        <w:ind w:left="2254" w:hanging="185"/>
      </w:pPr>
    </w:lvl>
    <w:lvl w:ilvl="7">
      <w:numFmt w:val="bullet"/>
      <w:lvlText w:val="•"/>
      <w:lvlJc w:val="left"/>
      <w:pPr>
        <w:ind w:left="2589" w:hanging="185"/>
      </w:pPr>
    </w:lvl>
    <w:lvl w:ilvl="8">
      <w:numFmt w:val="bullet"/>
      <w:lvlText w:val="•"/>
      <w:lvlJc w:val="left"/>
      <w:pPr>
        <w:ind w:left="2925" w:hanging="18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341" w:hanging="183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7" w:hanging="183"/>
      </w:pPr>
    </w:lvl>
    <w:lvl w:ilvl="2">
      <w:numFmt w:val="bullet"/>
      <w:lvlText w:val="•"/>
      <w:lvlJc w:val="left"/>
      <w:pPr>
        <w:ind w:left="1134" w:hanging="183"/>
      </w:pPr>
    </w:lvl>
    <w:lvl w:ilvl="3">
      <w:numFmt w:val="bullet"/>
      <w:lvlText w:val="•"/>
      <w:lvlJc w:val="left"/>
      <w:pPr>
        <w:ind w:left="1531" w:hanging="183"/>
      </w:pPr>
    </w:lvl>
    <w:lvl w:ilvl="4">
      <w:numFmt w:val="bullet"/>
      <w:lvlText w:val="•"/>
      <w:lvlJc w:val="left"/>
      <w:pPr>
        <w:ind w:left="1928" w:hanging="183"/>
      </w:pPr>
    </w:lvl>
    <w:lvl w:ilvl="5">
      <w:numFmt w:val="bullet"/>
      <w:lvlText w:val="•"/>
      <w:lvlJc w:val="left"/>
      <w:pPr>
        <w:ind w:left="2325" w:hanging="183"/>
      </w:pPr>
    </w:lvl>
    <w:lvl w:ilvl="6">
      <w:numFmt w:val="bullet"/>
      <w:lvlText w:val="•"/>
      <w:lvlJc w:val="left"/>
      <w:pPr>
        <w:ind w:left="2722" w:hanging="183"/>
      </w:pPr>
    </w:lvl>
    <w:lvl w:ilvl="7">
      <w:numFmt w:val="bullet"/>
      <w:lvlText w:val="•"/>
      <w:lvlJc w:val="left"/>
      <w:pPr>
        <w:ind w:left="3119" w:hanging="183"/>
      </w:pPr>
    </w:lvl>
    <w:lvl w:ilvl="8">
      <w:numFmt w:val="bullet"/>
      <w:lvlText w:val="•"/>
      <w:lvlJc w:val="left"/>
      <w:pPr>
        <w:ind w:left="3516" w:hanging="18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234" w:hanging="185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5" w:hanging="185"/>
      </w:pPr>
    </w:lvl>
    <w:lvl w:ilvl="2">
      <w:numFmt w:val="bullet"/>
      <w:lvlText w:val="•"/>
      <w:lvlJc w:val="left"/>
      <w:pPr>
        <w:ind w:left="911" w:hanging="185"/>
      </w:pPr>
    </w:lvl>
    <w:lvl w:ilvl="3">
      <w:numFmt w:val="bullet"/>
      <w:lvlText w:val="•"/>
      <w:lvlJc w:val="left"/>
      <w:pPr>
        <w:ind w:left="1247" w:hanging="185"/>
      </w:pPr>
    </w:lvl>
    <w:lvl w:ilvl="4">
      <w:numFmt w:val="bullet"/>
      <w:lvlText w:val="•"/>
      <w:lvlJc w:val="left"/>
      <w:pPr>
        <w:ind w:left="1582" w:hanging="185"/>
      </w:pPr>
    </w:lvl>
    <w:lvl w:ilvl="5">
      <w:numFmt w:val="bullet"/>
      <w:lvlText w:val="•"/>
      <w:lvlJc w:val="left"/>
      <w:pPr>
        <w:ind w:left="1918" w:hanging="185"/>
      </w:pPr>
    </w:lvl>
    <w:lvl w:ilvl="6">
      <w:numFmt w:val="bullet"/>
      <w:lvlText w:val="•"/>
      <w:lvlJc w:val="left"/>
      <w:pPr>
        <w:ind w:left="2254" w:hanging="185"/>
      </w:pPr>
    </w:lvl>
    <w:lvl w:ilvl="7">
      <w:numFmt w:val="bullet"/>
      <w:lvlText w:val="•"/>
      <w:lvlJc w:val="left"/>
      <w:pPr>
        <w:ind w:left="2589" w:hanging="185"/>
      </w:pPr>
    </w:lvl>
    <w:lvl w:ilvl="8">
      <w:numFmt w:val="bullet"/>
      <w:lvlText w:val="•"/>
      <w:lvlJc w:val="left"/>
      <w:pPr>
        <w:ind w:left="2925" w:hanging="18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343" w:hanging="185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737" w:hanging="185"/>
      </w:pPr>
    </w:lvl>
    <w:lvl w:ilvl="2">
      <w:numFmt w:val="bullet"/>
      <w:lvlText w:val="•"/>
      <w:lvlJc w:val="left"/>
      <w:pPr>
        <w:ind w:left="1134" w:hanging="185"/>
      </w:pPr>
    </w:lvl>
    <w:lvl w:ilvl="3">
      <w:numFmt w:val="bullet"/>
      <w:lvlText w:val="•"/>
      <w:lvlJc w:val="left"/>
      <w:pPr>
        <w:ind w:left="1531" w:hanging="185"/>
      </w:pPr>
    </w:lvl>
    <w:lvl w:ilvl="4">
      <w:numFmt w:val="bullet"/>
      <w:lvlText w:val="•"/>
      <w:lvlJc w:val="left"/>
      <w:pPr>
        <w:ind w:left="1928" w:hanging="185"/>
      </w:pPr>
    </w:lvl>
    <w:lvl w:ilvl="5">
      <w:numFmt w:val="bullet"/>
      <w:lvlText w:val="•"/>
      <w:lvlJc w:val="left"/>
      <w:pPr>
        <w:ind w:left="2325" w:hanging="185"/>
      </w:pPr>
    </w:lvl>
    <w:lvl w:ilvl="6">
      <w:numFmt w:val="bullet"/>
      <w:lvlText w:val="•"/>
      <w:lvlJc w:val="left"/>
      <w:pPr>
        <w:ind w:left="2722" w:hanging="185"/>
      </w:pPr>
    </w:lvl>
    <w:lvl w:ilvl="7">
      <w:numFmt w:val="bullet"/>
      <w:lvlText w:val="•"/>
      <w:lvlJc w:val="left"/>
      <w:pPr>
        <w:ind w:left="3119" w:hanging="185"/>
      </w:pPr>
    </w:lvl>
    <w:lvl w:ilvl="8">
      <w:numFmt w:val="bullet"/>
      <w:lvlText w:val="•"/>
      <w:lvlJc w:val="left"/>
      <w:pPr>
        <w:ind w:left="3516" w:hanging="18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1059" w:hanging="200"/>
      </w:pPr>
      <w:rPr>
        <w:rFonts w:ascii="Calibri" w:hAnsi="Calibri" w:cs="Calibri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14" w:hanging="200"/>
      </w:pPr>
    </w:lvl>
    <w:lvl w:ilvl="2">
      <w:numFmt w:val="bullet"/>
      <w:lvlText w:val="•"/>
      <w:lvlJc w:val="left"/>
      <w:pPr>
        <w:ind w:left="2768" w:hanging="200"/>
      </w:pPr>
    </w:lvl>
    <w:lvl w:ilvl="3">
      <w:numFmt w:val="bullet"/>
      <w:lvlText w:val="•"/>
      <w:lvlJc w:val="left"/>
      <w:pPr>
        <w:ind w:left="3622" w:hanging="200"/>
      </w:pPr>
    </w:lvl>
    <w:lvl w:ilvl="4">
      <w:numFmt w:val="bullet"/>
      <w:lvlText w:val="•"/>
      <w:lvlJc w:val="left"/>
      <w:pPr>
        <w:ind w:left="4476" w:hanging="200"/>
      </w:pPr>
    </w:lvl>
    <w:lvl w:ilvl="5">
      <w:numFmt w:val="bullet"/>
      <w:lvlText w:val="•"/>
      <w:lvlJc w:val="left"/>
      <w:pPr>
        <w:ind w:left="5330" w:hanging="200"/>
      </w:pPr>
    </w:lvl>
    <w:lvl w:ilvl="6">
      <w:numFmt w:val="bullet"/>
      <w:lvlText w:val="•"/>
      <w:lvlJc w:val="left"/>
      <w:pPr>
        <w:ind w:left="6184" w:hanging="200"/>
      </w:pPr>
    </w:lvl>
    <w:lvl w:ilvl="7">
      <w:numFmt w:val="bullet"/>
      <w:lvlText w:val="•"/>
      <w:lvlJc w:val="left"/>
      <w:pPr>
        <w:ind w:left="7038" w:hanging="200"/>
      </w:pPr>
    </w:lvl>
    <w:lvl w:ilvl="8">
      <w:numFmt w:val="bullet"/>
      <w:lvlText w:val="•"/>
      <w:lvlJc w:val="left"/>
      <w:pPr>
        <w:ind w:left="7892" w:hanging="20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□"/>
      <w:lvlJc w:val="left"/>
      <w:pPr>
        <w:ind w:left="311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61" w:hanging="200"/>
      </w:pPr>
    </w:lvl>
    <w:lvl w:ilvl="2">
      <w:numFmt w:val="bullet"/>
      <w:lvlText w:val="•"/>
      <w:lvlJc w:val="left"/>
      <w:pPr>
        <w:ind w:left="1003" w:hanging="200"/>
      </w:pPr>
    </w:lvl>
    <w:lvl w:ilvl="3">
      <w:numFmt w:val="bullet"/>
      <w:lvlText w:val="•"/>
      <w:lvlJc w:val="left"/>
      <w:pPr>
        <w:ind w:left="1344" w:hanging="200"/>
      </w:pPr>
    </w:lvl>
    <w:lvl w:ilvl="4">
      <w:numFmt w:val="bullet"/>
      <w:lvlText w:val="•"/>
      <w:lvlJc w:val="left"/>
      <w:pPr>
        <w:ind w:left="1686" w:hanging="200"/>
      </w:pPr>
    </w:lvl>
    <w:lvl w:ilvl="5">
      <w:numFmt w:val="bullet"/>
      <w:lvlText w:val="•"/>
      <w:lvlJc w:val="left"/>
      <w:pPr>
        <w:ind w:left="2028" w:hanging="200"/>
      </w:pPr>
    </w:lvl>
    <w:lvl w:ilvl="6">
      <w:numFmt w:val="bullet"/>
      <w:lvlText w:val="•"/>
      <w:lvlJc w:val="left"/>
      <w:pPr>
        <w:ind w:left="2369" w:hanging="200"/>
      </w:pPr>
    </w:lvl>
    <w:lvl w:ilvl="7">
      <w:numFmt w:val="bullet"/>
      <w:lvlText w:val="•"/>
      <w:lvlJc w:val="left"/>
      <w:pPr>
        <w:ind w:left="2711" w:hanging="200"/>
      </w:pPr>
    </w:lvl>
    <w:lvl w:ilvl="8">
      <w:numFmt w:val="bullet"/>
      <w:lvlText w:val="•"/>
      <w:lvlJc w:val="left"/>
      <w:pPr>
        <w:ind w:left="3052" w:hanging="200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□"/>
      <w:lvlJc w:val="left"/>
      <w:pPr>
        <w:ind w:left="249" w:hanging="200"/>
      </w:pPr>
      <w:rPr>
        <w:rFonts w:ascii="Calibri" w:hAnsi="Calibri" w:cs="Calibri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686" w:hanging="200"/>
      </w:pPr>
    </w:lvl>
    <w:lvl w:ilvl="2">
      <w:numFmt w:val="bullet"/>
      <w:lvlText w:val="•"/>
      <w:lvlJc w:val="left"/>
      <w:pPr>
        <w:ind w:left="1133" w:hanging="200"/>
      </w:pPr>
    </w:lvl>
    <w:lvl w:ilvl="3">
      <w:numFmt w:val="bullet"/>
      <w:lvlText w:val="•"/>
      <w:lvlJc w:val="left"/>
      <w:pPr>
        <w:ind w:left="1580" w:hanging="200"/>
      </w:pPr>
    </w:lvl>
    <w:lvl w:ilvl="4">
      <w:numFmt w:val="bullet"/>
      <w:lvlText w:val="•"/>
      <w:lvlJc w:val="left"/>
      <w:pPr>
        <w:ind w:left="2027" w:hanging="200"/>
      </w:pPr>
    </w:lvl>
    <w:lvl w:ilvl="5">
      <w:numFmt w:val="bullet"/>
      <w:lvlText w:val="•"/>
      <w:lvlJc w:val="left"/>
      <w:pPr>
        <w:ind w:left="2474" w:hanging="200"/>
      </w:pPr>
    </w:lvl>
    <w:lvl w:ilvl="6">
      <w:numFmt w:val="bullet"/>
      <w:lvlText w:val="•"/>
      <w:lvlJc w:val="left"/>
      <w:pPr>
        <w:ind w:left="2921" w:hanging="200"/>
      </w:pPr>
    </w:lvl>
    <w:lvl w:ilvl="7">
      <w:numFmt w:val="bullet"/>
      <w:lvlText w:val="•"/>
      <w:lvlJc w:val="left"/>
      <w:pPr>
        <w:ind w:left="3368" w:hanging="200"/>
      </w:pPr>
    </w:lvl>
    <w:lvl w:ilvl="8">
      <w:numFmt w:val="bullet"/>
      <w:lvlText w:val="•"/>
      <w:lvlJc w:val="left"/>
      <w:pPr>
        <w:ind w:left="3815" w:hanging="20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77"/>
    <w:rsid w:val="00A262A1"/>
    <w:rsid w:val="00D426E9"/>
    <w:rsid w:val="00E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FF667"/>
  <w15:chartTrackingRefBased/>
  <w15:docId w15:val="{C635F721-6F32-4048-88E2-0C83075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5F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35F77"/>
    <w:pPr>
      <w:ind w:left="14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5F77"/>
    <w:rPr>
      <w:rFonts w:ascii="Calibri" w:eastAsia="Times New Roman" w:hAnsi="Calibri" w:cs="Calibr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E35F77"/>
    <w:pPr>
      <w:spacing w:before="24"/>
      <w:ind w:left="1153" w:right="11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35F77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qFormat/>
    <w:rsid w:val="00E35F77"/>
    <w:rPr>
      <w:i/>
      <w:i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E35F77"/>
    <w:rPr>
      <w:rFonts w:ascii="Calibri" w:eastAsiaTheme="minorEastAsia" w:hAnsi="Calibri" w:cs="Calibri"/>
      <w:i/>
      <w:iCs/>
      <w:sz w:val="14"/>
      <w:szCs w:val="14"/>
    </w:rPr>
  </w:style>
  <w:style w:type="paragraph" w:styleId="ListParagraph">
    <w:name w:val="List Paragraph"/>
    <w:basedOn w:val="Normal"/>
    <w:uiPriority w:val="1"/>
    <w:qFormat/>
    <w:rsid w:val="00E35F77"/>
    <w:pPr>
      <w:spacing w:before="182"/>
      <w:ind w:left="1058" w:hanging="19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5F77"/>
    <w:pPr>
      <w:ind w:left="24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F7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F77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63E9536EF4542AFF35F1AD89BCCB2" ma:contentTypeVersion="16" ma:contentTypeDescription="Create a new document." ma:contentTypeScope="" ma:versionID="5813dbc03b0ba788253cd5f922a5a8ec">
  <xsd:schema xmlns:xsd="http://www.w3.org/2001/XMLSchema" xmlns:xs="http://www.w3.org/2001/XMLSchema" xmlns:p="http://schemas.microsoft.com/office/2006/metadata/properties" xmlns:ns3="c6e7e437-feea-4da9-8943-ab686091e419" xmlns:ns4="fc35831c-fab7-4814-afe1-a8f1d10e6a56" targetNamespace="http://schemas.microsoft.com/office/2006/metadata/properties" ma:root="true" ma:fieldsID="a29caf5ab50d9b67bc34b68bb16f51cf" ns3:_="" ns4:_="">
    <xsd:import namespace="c6e7e437-feea-4da9-8943-ab686091e419"/>
    <xsd:import namespace="fc35831c-fab7-4814-afe1-a8f1d10e6a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7e437-feea-4da9-8943-ab686091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31c-fab7-4814-afe1-a8f1d10e6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35831c-fab7-4814-afe1-a8f1d10e6a56" xsi:nil="true"/>
  </documentManagement>
</p:properties>
</file>

<file path=customXml/itemProps1.xml><?xml version="1.0" encoding="utf-8"?>
<ds:datastoreItem xmlns:ds="http://schemas.openxmlformats.org/officeDocument/2006/customXml" ds:itemID="{FD8FF1BE-7876-4BA7-85C2-872013ED1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7e437-feea-4da9-8943-ab686091e419"/>
    <ds:schemaRef ds:uri="fc35831c-fab7-4814-afe1-a8f1d10e6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7E07A-9743-4174-8317-945714525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39C20-F87C-450B-890E-6E9CA304895B}">
  <ds:schemaRefs>
    <ds:schemaRef ds:uri="http://purl.org/dc/terms/"/>
    <ds:schemaRef ds:uri="c6e7e437-feea-4da9-8943-ab686091e41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c35831c-fab7-4814-afe1-a8f1d10e6a5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Dias</dc:creator>
  <cp:keywords/>
  <dc:description/>
  <cp:lastModifiedBy>Denise Dias</cp:lastModifiedBy>
  <cp:revision>1</cp:revision>
  <cp:lastPrinted>2023-07-31T14:17:00Z</cp:lastPrinted>
  <dcterms:created xsi:type="dcterms:W3CDTF">2023-07-31T14:05:00Z</dcterms:created>
  <dcterms:modified xsi:type="dcterms:W3CDTF">2023-07-31T14:28:00Z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0x01010022363E9536EF4542AFF35F1AD89BCCB2</vt:lpwstr>
  </property>
</Properties>
</file>